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1CD8B" w14:textId="425B8E57" w:rsidR="004A797D" w:rsidRDefault="004A797D" w:rsidP="004A797D">
      <w:pPr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</w:t>
      </w:r>
    </w:p>
    <w:p w14:paraId="19972BE9" w14:textId="77777777" w:rsidR="004A797D" w:rsidRPr="00D52903" w:rsidRDefault="004A797D" w:rsidP="004A797D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dnia……….. </w:t>
      </w:r>
    </w:p>
    <w:p w14:paraId="577C3806" w14:textId="77777777" w:rsidR="004A797D" w:rsidRDefault="004A797D" w:rsidP="004A797D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14:paraId="537E28BA" w14:textId="77777777" w:rsidR="004A797D" w:rsidRPr="00A81896" w:rsidRDefault="004A797D" w:rsidP="004A797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14:paraId="29ED4CA6" w14:textId="77777777" w:rsidR="004A797D" w:rsidRPr="00A81896" w:rsidRDefault="004A797D" w:rsidP="004A797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pl-PL"/>
        </w:rPr>
      </w:pPr>
      <w:r w:rsidRPr="00A81896">
        <w:rPr>
          <w:rFonts w:ascii="Calibri" w:hAnsi="Calibri" w:cs="Calibri"/>
          <w:b/>
          <w:bCs/>
          <w:color w:val="000000"/>
          <w:lang w:eastAsia="pl-PL"/>
        </w:rPr>
        <w:t>OFERTA</w:t>
      </w:r>
    </w:p>
    <w:p w14:paraId="0FA2576C" w14:textId="251EEA21" w:rsidR="004A797D" w:rsidRPr="004A797D" w:rsidRDefault="004A797D" w:rsidP="004A797D">
      <w:pPr>
        <w:spacing w:line="276" w:lineRule="auto"/>
        <w:jc w:val="both"/>
      </w:pPr>
      <w:r w:rsidRPr="00A81896">
        <w:rPr>
          <w:rFonts w:ascii="Calibri" w:hAnsi="Calibri" w:cs="Calibri"/>
          <w:b/>
          <w:bCs/>
          <w:color w:val="000000"/>
          <w:lang w:eastAsia="pl-PL"/>
        </w:rPr>
        <w:t>na: „</w:t>
      </w:r>
      <w:r>
        <w:rPr>
          <w:rFonts w:ascii="Times New Roman" w:hAnsi="Times New Roman" w:cs="Times New Roman"/>
          <w:sz w:val="24"/>
          <w:szCs w:val="24"/>
          <w:lang w:eastAsia="x-none"/>
        </w:rPr>
        <w:t>Przygotowanie i prowadzenie zajęć z modułu DEMYSTIFICATION dla 4 grup szkoleniowych na kierunku Bezpieczeństwo Państwa</w:t>
      </w:r>
      <w:r w:rsidRPr="00A81896">
        <w:rPr>
          <w:rFonts w:ascii="Calibri" w:hAnsi="Calibri" w:cs="Calibri"/>
          <w:b/>
          <w:bCs/>
          <w:color w:val="000000"/>
          <w:lang w:eastAsia="pl-PL"/>
        </w:rPr>
        <w:t>”</w:t>
      </w:r>
    </w:p>
    <w:p w14:paraId="620078EA" w14:textId="20F2C507" w:rsidR="004A797D" w:rsidRPr="00D52903" w:rsidRDefault="004A797D" w:rsidP="004A797D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A81896">
        <w:rPr>
          <w:rFonts w:ascii="Calibri" w:hAnsi="Calibri" w:cs="Calibri"/>
          <w:color w:val="000000"/>
          <w:lang w:eastAsia="pl-PL"/>
        </w:rPr>
        <w:t>numer zlecenia wewnę</w:t>
      </w:r>
      <w:r>
        <w:rPr>
          <w:rFonts w:ascii="Calibri" w:hAnsi="Calibri" w:cs="Calibri"/>
          <w:color w:val="000000"/>
          <w:lang w:eastAsia="pl-PL"/>
        </w:rPr>
        <w:t>trznego: ZW/2019/</w:t>
      </w:r>
      <w:r>
        <w:rPr>
          <w:rFonts w:ascii="Calibri" w:hAnsi="Calibri" w:cs="Calibri"/>
          <w:color w:val="000000"/>
          <w:lang w:eastAsia="pl-PL"/>
        </w:rPr>
        <w:t>02/0515</w:t>
      </w:r>
    </w:p>
    <w:p w14:paraId="472B8911" w14:textId="77777777" w:rsidR="004A797D" w:rsidRDefault="004A797D" w:rsidP="004A797D">
      <w:pPr>
        <w:autoSpaceDE w:val="0"/>
        <w:jc w:val="center"/>
        <w:rPr>
          <w:rFonts w:ascii="Times New Roman" w:hAnsi="Times New Roman" w:cs="Times New Roman"/>
        </w:rPr>
      </w:pPr>
    </w:p>
    <w:p w14:paraId="6C3625C4" w14:textId="77777777" w:rsidR="004A797D" w:rsidRDefault="004A797D" w:rsidP="004A797D">
      <w:pPr>
        <w:autoSpaceDE w:val="0"/>
        <w:jc w:val="center"/>
        <w:rPr>
          <w:rFonts w:ascii="Times New Roman" w:hAnsi="Times New Roman" w:cs="Times New Roman"/>
        </w:rPr>
      </w:pPr>
    </w:p>
    <w:p w14:paraId="7453D32D" w14:textId="77777777" w:rsidR="004A797D" w:rsidRPr="00A81896" w:rsidRDefault="004A797D" w:rsidP="004A797D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Wykonawcy</w:t>
      </w:r>
    </w:p>
    <w:p w14:paraId="4ED952AB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02454490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…………………………………………………………………………..</w:t>
      </w:r>
    </w:p>
    <w:p w14:paraId="36640501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…………………………………………………………………….</w:t>
      </w:r>
    </w:p>
    <w:p w14:paraId="3620D627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 …………………………………………………………………………..</w:t>
      </w:r>
    </w:p>
    <w:p w14:paraId="24C45808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……………………………………………………………………….</w:t>
      </w:r>
    </w:p>
    <w:p w14:paraId="1B71F7C9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7E3B9B6E" w14:textId="2D167FC9" w:rsidR="004A797D" w:rsidRDefault="004A797D" w:rsidP="004A797D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Określenia </w:t>
      </w:r>
      <w:r w:rsidRPr="00A81896">
        <w:rPr>
          <w:rFonts w:ascii="Times New Roman" w:hAnsi="Times New Roman" w:cs="Times New Roman"/>
          <w:b/>
        </w:rPr>
        <w:t>zakresu merytorycznego</w:t>
      </w:r>
      <w:r>
        <w:rPr>
          <w:rFonts w:ascii="Times New Roman" w:hAnsi="Times New Roman" w:cs="Times New Roman"/>
        </w:rPr>
        <w:t xml:space="preserve"> obejmującego </w:t>
      </w:r>
      <w:r>
        <w:rPr>
          <w:rFonts w:ascii="Times New Roman" w:hAnsi="Times New Roman" w:cs="Times New Roman"/>
        </w:rPr>
        <w:t>przygotowanie i prowadzenie zajęć z modułu DEMYSTIFICATION dla 4 grup na kierunku Bezpieczeństwo Państwa</w:t>
      </w:r>
      <w:r>
        <w:rPr>
          <w:rFonts w:ascii="Times New Roman" w:hAnsi="Times New Roman" w:cs="Times New Roman"/>
        </w:rPr>
        <w:t>(z pkt. 4 zapytania ofertowego):</w:t>
      </w:r>
      <w:r>
        <w:rPr>
          <w:rFonts w:ascii="Times New Roman" w:hAnsi="Times New Roman" w:cs="Times New Roman"/>
        </w:rPr>
        <w:t xml:space="preserve"> w częściach:</w:t>
      </w:r>
    </w:p>
    <w:p w14:paraId="4FC6BAC1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………………………………………………………………………………………….…..</w:t>
      </w:r>
    </w:p>
    <w:p w14:paraId="15F75841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4D017CCB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4D1D6704" w14:textId="77777777" w:rsidR="004A797D" w:rsidRPr="00A81896" w:rsidRDefault="004A797D" w:rsidP="004A797D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</w:t>
      </w:r>
    </w:p>
    <w:p w14:paraId="7C05D42C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849"/>
        <w:gridCol w:w="1654"/>
        <w:gridCol w:w="1537"/>
        <w:gridCol w:w="1573"/>
      </w:tblGrid>
      <w:tr w:rsidR="004A797D" w:rsidRPr="00B3758A" w14:paraId="483B29F8" w14:textId="77777777" w:rsidTr="00E82C45">
        <w:tc>
          <w:tcPr>
            <w:tcW w:w="680" w:type="dxa"/>
            <w:vAlign w:val="center"/>
          </w:tcPr>
          <w:p w14:paraId="08155C0D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3849" w:type="dxa"/>
            <w:vAlign w:val="center"/>
          </w:tcPr>
          <w:p w14:paraId="36792023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Nazwa szkolenia</w:t>
            </w:r>
          </w:p>
        </w:tc>
        <w:tc>
          <w:tcPr>
            <w:tcW w:w="1654" w:type="dxa"/>
            <w:vAlign w:val="center"/>
          </w:tcPr>
          <w:p w14:paraId="5FD2A825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Liczba godzin dydaktycznych</w:t>
            </w:r>
          </w:p>
        </w:tc>
        <w:tc>
          <w:tcPr>
            <w:tcW w:w="1537" w:type="dxa"/>
            <w:vAlign w:val="center"/>
          </w:tcPr>
          <w:p w14:paraId="2F896D95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Stawka brutto za godz. dydaktyczną</w:t>
            </w:r>
          </w:p>
        </w:tc>
        <w:tc>
          <w:tcPr>
            <w:tcW w:w="1573" w:type="dxa"/>
            <w:vAlign w:val="center"/>
          </w:tcPr>
          <w:p w14:paraId="463DB450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Łącznie cena brutto</w:t>
            </w:r>
          </w:p>
        </w:tc>
      </w:tr>
      <w:tr w:rsidR="004A797D" w:rsidRPr="00B3758A" w14:paraId="5F2BB5C4" w14:textId="77777777" w:rsidTr="00E82C45">
        <w:trPr>
          <w:trHeight w:val="676"/>
        </w:trPr>
        <w:tc>
          <w:tcPr>
            <w:tcW w:w="680" w:type="dxa"/>
          </w:tcPr>
          <w:p w14:paraId="20C5DED2" w14:textId="77777777" w:rsidR="004A797D" w:rsidRPr="00B3758A" w:rsidRDefault="004A797D" w:rsidP="00E82C45">
            <w:pPr>
              <w:rPr>
                <w:szCs w:val="28"/>
              </w:rPr>
            </w:pPr>
            <w:r w:rsidRPr="00B3758A">
              <w:rPr>
                <w:szCs w:val="28"/>
              </w:rPr>
              <w:t>1</w:t>
            </w:r>
          </w:p>
        </w:tc>
        <w:tc>
          <w:tcPr>
            <w:tcW w:w="3849" w:type="dxa"/>
          </w:tcPr>
          <w:p w14:paraId="6201DBF4" w14:textId="77777777" w:rsidR="004A797D" w:rsidRPr="00B3758A" w:rsidRDefault="004A797D" w:rsidP="00E82C45">
            <w:pPr>
              <w:rPr>
                <w:bCs/>
                <w:sz w:val="20"/>
                <w:szCs w:val="20"/>
              </w:rPr>
            </w:pPr>
            <w:r w:rsidRPr="00B3758A">
              <w:rPr>
                <w:szCs w:val="28"/>
              </w:rPr>
              <w:t xml:space="preserve">Przygotowanie i przeprowadzenie </w:t>
            </w:r>
            <w:r>
              <w:rPr>
                <w:szCs w:val="28"/>
              </w:rPr>
              <w:t>zajęć z modułu DEMYSTIFICATION dla 4 grup szkoleniowych na kierunku Bezpieczeństwo Państwa z części……..</w:t>
            </w:r>
          </w:p>
        </w:tc>
        <w:tc>
          <w:tcPr>
            <w:tcW w:w="1654" w:type="dxa"/>
            <w:vAlign w:val="center"/>
          </w:tcPr>
          <w:p w14:paraId="7C600C49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….h</w:t>
            </w:r>
          </w:p>
        </w:tc>
        <w:tc>
          <w:tcPr>
            <w:tcW w:w="1537" w:type="dxa"/>
            <w:vAlign w:val="center"/>
          </w:tcPr>
          <w:p w14:paraId="0BC434E6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…. PLN</w:t>
            </w:r>
          </w:p>
        </w:tc>
        <w:tc>
          <w:tcPr>
            <w:tcW w:w="1573" w:type="dxa"/>
            <w:vAlign w:val="center"/>
          </w:tcPr>
          <w:p w14:paraId="012E1015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…PLN</w:t>
            </w:r>
          </w:p>
        </w:tc>
      </w:tr>
      <w:tr w:rsidR="004A797D" w:rsidRPr="00B3758A" w14:paraId="18490688" w14:textId="77777777" w:rsidTr="00E82C45">
        <w:tc>
          <w:tcPr>
            <w:tcW w:w="680" w:type="dxa"/>
          </w:tcPr>
          <w:p w14:paraId="101010B7" w14:textId="77777777" w:rsidR="004A797D" w:rsidRPr="00B3758A" w:rsidRDefault="004A797D" w:rsidP="00E82C45">
            <w:pPr>
              <w:rPr>
                <w:szCs w:val="28"/>
              </w:rPr>
            </w:pPr>
          </w:p>
        </w:tc>
        <w:tc>
          <w:tcPr>
            <w:tcW w:w="3849" w:type="dxa"/>
          </w:tcPr>
          <w:p w14:paraId="535E005D" w14:textId="77777777" w:rsidR="004A797D" w:rsidRPr="00B3758A" w:rsidRDefault="004A797D" w:rsidP="00E82C45">
            <w:pPr>
              <w:rPr>
                <w:szCs w:val="28"/>
              </w:rPr>
            </w:pPr>
          </w:p>
        </w:tc>
        <w:tc>
          <w:tcPr>
            <w:tcW w:w="1654" w:type="dxa"/>
            <w:vAlign w:val="center"/>
          </w:tcPr>
          <w:p w14:paraId="5840DF5A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4BC56B4B" w14:textId="77777777" w:rsidR="004A797D" w:rsidRPr="00B3758A" w:rsidRDefault="004A797D" w:rsidP="00E82C4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73" w:type="dxa"/>
          </w:tcPr>
          <w:p w14:paraId="6FB1EFCA" w14:textId="77777777" w:rsidR="004A797D" w:rsidRPr="00B3758A" w:rsidRDefault="004A797D" w:rsidP="00E82C4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A797D" w:rsidRPr="00B3758A" w14:paraId="06570D72" w14:textId="77777777" w:rsidTr="00E82C45">
        <w:tc>
          <w:tcPr>
            <w:tcW w:w="680" w:type="dxa"/>
          </w:tcPr>
          <w:p w14:paraId="2AE90CA1" w14:textId="77777777" w:rsidR="004A797D" w:rsidRPr="00B3758A" w:rsidRDefault="004A797D" w:rsidP="00E82C45">
            <w:pPr>
              <w:rPr>
                <w:szCs w:val="28"/>
              </w:rPr>
            </w:pPr>
          </w:p>
        </w:tc>
        <w:tc>
          <w:tcPr>
            <w:tcW w:w="3849" w:type="dxa"/>
          </w:tcPr>
          <w:p w14:paraId="4996350F" w14:textId="77777777" w:rsidR="004A797D" w:rsidRPr="00B3758A" w:rsidRDefault="004A797D" w:rsidP="00E82C45">
            <w:pPr>
              <w:rPr>
                <w:szCs w:val="28"/>
              </w:rPr>
            </w:pPr>
          </w:p>
        </w:tc>
        <w:tc>
          <w:tcPr>
            <w:tcW w:w="1654" w:type="dxa"/>
            <w:vAlign w:val="center"/>
          </w:tcPr>
          <w:p w14:paraId="227E5F9C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526B15F" w14:textId="77777777" w:rsidR="004A797D" w:rsidRPr="00B3758A" w:rsidRDefault="004A797D" w:rsidP="00E82C45">
            <w:pPr>
              <w:jc w:val="right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 xml:space="preserve">Razem wartość zamówienia (brutto): </w:t>
            </w:r>
          </w:p>
        </w:tc>
        <w:tc>
          <w:tcPr>
            <w:tcW w:w="1573" w:type="dxa"/>
          </w:tcPr>
          <w:p w14:paraId="186F7137" w14:textId="77777777" w:rsidR="004A797D" w:rsidRPr="00B3758A" w:rsidRDefault="004A797D" w:rsidP="00E82C45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676011B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35609D99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086BA478" w14:textId="5405A8BD" w:rsidR="004A797D" w:rsidRPr="004A797D" w:rsidRDefault="004A797D" w:rsidP="004A797D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  <w:b/>
        </w:rPr>
        <w:lastRenderedPageBreak/>
        <w:t>Informacje w zakresie posiadanego doświadczenia</w:t>
      </w:r>
      <w:r>
        <w:rPr>
          <w:rFonts w:ascii="Times New Roman" w:hAnsi="Times New Roman" w:cs="Times New Roman"/>
          <w:b/>
        </w:rPr>
        <w:t xml:space="preserve"> wraz z listą publikacją należy przesłać w osobnym załączniku</w:t>
      </w:r>
    </w:p>
    <w:p w14:paraId="78273971" w14:textId="77777777" w:rsidR="004A797D" w:rsidRDefault="004A797D" w:rsidP="004A7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2B92CF" w14:textId="77777777" w:rsidR="004A797D" w:rsidRPr="004A797D" w:rsidRDefault="004A797D" w:rsidP="004A7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914EFC" w14:textId="77777777" w:rsidR="004A797D" w:rsidRPr="00A81896" w:rsidRDefault="004A797D" w:rsidP="004A797D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OŚWIADCZENIA:</w:t>
      </w:r>
    </w:p>
    <w:p w14:paraId="758FE6A5" w14:textId="77777777" w:rsidR="004A797D" w:rsidRPr="00A81896" w:rsidRDefault="004A797D" w:rsidP="004A797D">
      <w:pPr>
        <w:autoSpaceDE w:val="0"/>
        <w:jc w:val="center"/>
        <w:rPr>
          <w:rFonts w:ascii="Times New Roman" w:hAnsi="Times New Roman" w:cs="Times New Roman"/>
        </w:rPr>
      </w:pPr>
    </w:p>
    <w:p w14:paraId="2C9044A0" w14:textId="77777777" w:rsidR="004A797D" w:rsidRDefault="004A797D" w:rsidP="004A797D">
      <w:pPr>
        <w:autoSpaceDE w:val="0"/>
        <w:rPr>
          <w:rFonts w:ascii="Times New Roman" w:hAnsi="Times New Roman" w:cs="Times New Roman"/>
        </w:rPr>
      </w:pPr>
    </w:p>
    <w:p w14:paraId="35A56B31" w14:textId="77777777" w:rsidR="004A797D" w:rsidRDefault="004A797D" w:rsidP="004A797D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Oświadczam, że:</w:t>
      </w:r>
      <w:r>
        <w:rPr>
          <w:rFonts w:ascii="Times New Roman" w:hAnsi="Times New Roman" w:cs="Times New Roman"/>
        </w:rPr>
        <w:t xml:space="preserve"> </w:t>
      </w:r>
    </w:p>
    <w:p w14:paraId="260E1211" w14:textId="77777777" w:rsidR="004A797D" w:rsidRDefault="004A797D" w:rsidP="004A797D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 xml:space="preserve">- zapoznałem się z zapytaniem ofertowym w tym opisem przedmiotu zamówienia i nie </w:t>
      </w:r>
      <w:r>
        <w:rPr>
          <w:rFonts w:ascii="Times New Roman" w:hAnsi="Times New Roman" w:cs="Times New Roman"/>
        </w:rPr>
        <w:t xml:space="preserve"> </w:t>
      </w:r>
      <w:r w:rsidRPr="00A81896">
        <w:rPr>
          <w:rFonts w:ascii="Times New Roman" w:hAnsi="Times New Roman" w:cs="Times New Roman"/>
        </w:rPr>
        <w:t>wnoszę do niego zastrzeżeń,</w:t>
      </w:r>
    </w:p>
    <w:p w14:paraId="04D7D2CC" w14:textId="77777777" w:rsidR="004A797D" w:rsidRDefault="004A797D" w:rsidP="004A797D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uprawnienia niezbędne do wykonania przedmiotu zamówienia (zapytania ofertowego) ,</w:t>
      </w:r>
    </w:p>
    <w:p w14:paraId="66BE8D8F" w14:textId="77777777" w:rsidR="004A797D" w:rsidRDefault="004A797D" w:rsidP="004A797D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niezbędną wiedzę i doświadczenie oraz dysponuję potencjałem technicznym, a także osobami zdolnymi , posiadającymi wymagane prawem uprawnienia do wykonania zamówienia</w:t>
      </w:r>
      <w:r>
        <w:rPr>
          <w:rFonts w:ascii="Times New Roman" w:hAnsi="Times New Roman" w:cs="Times New Roman"/>
        </w:rPr>
        <w:t xml:space="preserve">, </w:t>
      </w:r>
    </w:p>
    <w:p w14:paraId="3749A2A8" w14:textId="77777777" w:rsidR="004A797D" w:rsidRPr="00A81896" w:rsidRDefault="004A797D" w:rsidP="004A797D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znajduję się w sytuacji ekonomicznej i finansowej zapewniającej wykonanie zamówienia.</w:t>
      </w:r>
    </w:p>
    <w:p w14:paraId="1EF1DC9A" w14:textId="77777777" w:rsidR="004A797D" w:rsidRDefault="004A797D" w:rsidP="004A797D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zobowiązuję się do zawarcia Umowy.</w:t>
      </w:r>
    </w:p>
    <w:p w14:paraId="3FA8C40E" w14:textId="77777777" w:rsidR="004A797D" w:rsidRDefault="004A797D" w:rsidP="004A797D">
      <w:pPr>
        <w:autoSpaceDE w:val="0"/>
        <w:ind w:left="371" w:firstLine="709"/>
        <w:rPr>
          <w:rFonts w:ascii="Times New Roman" w:hAnsi="Times New Roman" w:cs="Times New Roman"/>
        </w:rPr>
      </w:pPr>
    </w:p>
    <w:p w14:paraId="48762B32" w14:textId="77777777" w:rsidR="004A797D" w:rsidRDefault="004A797D" w:rsidP="004A797D">
      <w:pPr>
        <w:autoSpaceDE w:val="0"/>
        <w:ind w:left="371" w:firstLine="709"/>
        <w:rPr>
          <w:rFonts w:ascii="Times New Roman" w:hAnsi="Times New Roman" w:cs="Times New Roman"/>
        </w:rPr>
      </w:pPr>
    </w:p>
    <w:p w14:paraId="7863FC65" w14:textId="77777777" w:rsidR="004A797D" w:rsidRPr="00414762" w:rsidRDefault="004A797D" w:rsidP="004A797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2ED6A9BA" w14:textId="77777777" w:rsidR="004A797D" w:rsidRPr="00414762" w:rsidRDefault="004A797D" w:rsidP="004A797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414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14:paraId="7C3A01EF" w14:textId="77777777" w:rsidR="004A797D" w:rsidRDefault="004A797D" w:rsidP="004A797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/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podpis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(lub/i pieczątka)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Wykonawcy lub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osoby upoważnionej do reprezentowania Wykonawcy/</w:t>
      </w:r>
    </w:p>
    <w:p w14:paraId="586924F6" w14:textId="77777777" w:rsidR="004A797D" w:rsidRPr="00D52903" w:rsidRDefault="004A797D" w:rsidP="004A797D">
      <w:pPr>
        <w:autoSpaceDE w:val="0"/>
        <w:jc w:val="both"/>
        <w:rPr>
          <w:rFonts w:ascii="Times New Roman" w:hAnsi="Times New Roman" w:cs="Times New Roman"/>
        </w:rPr>
      </w:pPr>
    </w:p>
    <w:p w14:paraId="2E1E7F9A" w14:textId="77777777" w:rsidR="004A797D" w:rsidRDefault="004A797D" w:rsidP="004A797D">
      <w:pPr>
        <w:tabs>
          <w:tab w:val="left" w:pos="5370"/>
        </w:tabs>
        <w:jc w:val="center"/>
        <w:rPr>
          <w:b/>
          <w:sz w:val="32"/>
          <w:szCs w:val="32"/>
        </w:rPr>
      </w:pPr>
    </w:p>
    <w:p w14:paraId="6311F2D0" w14:textId="77777777" w:rsidR="004A797D" w:rsidRDefault="004A797D" w:rsidP="004A797D">
      <w:pPr>
        <w:tabs>
          <w:tab w:val="left" w:pos="5370"/>
        </w:tabs>
        <w:jc w:val="center"/>
        <w:rPr>
          <w:b/>
          <w:sz w:val="32"/>
          <w:szCs w:val="32"/>
        </w:rPr>
      </w:pPr>
    </w:p>
    <w:p w14:paraId="429CF46C" w14:textId="77777777" w:rsidR="004A797D" w:rsidRDefault="004A797D" w:rsidP="004A797D">
      <w:pPr>
        <w:tabs>
          <w:tab w:val="left" w:pos="5370"/>
        </w:tabs>
        <w:jc w:val="center"/>
        <w:rPr>
          <w:b/>
          <w:sz w:val="32"/>
          <w:szCs w:val="32"/>
        </w:rPr>
      </w:pPr>
    </w:p>
    <w:p w14:paraId="1A59AB6D" w14:textId="77777777" w:rsidR="004A797D" w:rsidRDefault="004A797D" w:rsidP="004A797D">
      <w:pPr>
        <w:tabs>
          <w:tab w:val="left" w:pos="5370"/>
        </w:tabs>
        <w:jc w:val="center"/>
        <w:rPr>
          <w:b/>
          <w:sz w:val="32"/>
          <w:szCs w:val="32"/>
        </w:rPr>
      </w:pPr>
    </w:p>
    <w:p w14:paraId="6CCDB2EC" w14:textId="79FED522" w:rsidR="00D96052" w:rsidRPr="004A797D" w:rsidRDefault="00D96052" w:rsidP="004A797D">
      <w:bookmarkStart w:id="0" w:name="_GoBack"/>
      <w:bookmarkEnd w:id="0"/>
    </w:p>
    <w:sectPr w:rsidR="00D96052" w:rsidRPr="004A797D" w:rsidSect="004F6B3B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31A37" w14:textId="77777777" w:rsidR="00645106" w:rsidRDefault="00645106" w:rsidP="000F60A7">
      <w:pPr>
        <w:spacing w:after="0" w:line="240" w:lineRule="auto"/>
      </w:pPr>
      <w:r>
        <w:separator/>
      </w:r>
    </w:p>
  </w:endnote>
  <w:endnote w:type="continuationSeparator" w:id="0">
    <w:p w14:paraId="298DDE39" w14:textId="77777777" w:rsidR="00645106" w:rsidRDefault="00645106" w:rsidP="000F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9F474" w14:textId="2EFB11FE" w:rsidR="000F60A7" w:rsidRDefault="000F60A7" w:rsidP="000F60A7">
    <w:pPr>
      <w:pStyle w:val="Stopka"/>
      <w:jc w:val="center"/>
      <w:rPr>
        <w:rFonts w:ascii="Cambria" w:hAnsi="Cambria" w:cs="Tahoma"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2F08A32" wp14:editId="371C2876">
              <wp:simplePos x="0" y="0"/>
              <wp:positionH relativeFrom="column">
                <wp:posOffset>117637</wp:posOffset>
              </wp:positionH>
              <wp:positionV relativeFrom="paragraph">
                <wp:posOffset>87630</wp:posOffset>
              </wp:positionV>
              <wp:extent cx="5487670" cy="34290"/>
              <wp:effectExtent l="0" t="0" r="17780" b="2286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4290"/>
                        <a:chOff x="0" y="0"/>
                        <a:chExt cx="5487670" cy="34505"/>
                      </a:xfrm>
                    </wpg:grpSpPr>
                    <wps:wsp>
                      <wps:cNvPr id="10" name="Łącznik prostoliniowy 10"/>
                      <wps:cNvCnPr>
                        <a:cxnSpLocks noChangeShapeType="1"/>
                      </wps:cNvCnPr>
                      <wps:spPr bwMode="auto">
                        <a:xfrm>
                          <a:off x="0" y="34505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Łącznik prostoliniowy 11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1F22EFA" id="Grupa 9" o:spid="_x0000_s1026" style="position:absolute;margin-left:9.25pt;margin-top:6.9pt;width:432.1pt;height:2.7pt;z-index:251662336" coordsize="54876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">
              <v:line id="Łącznik prostoliniowy 10" o:spid="_x0000_s1027" style="position:absolute;visibility:visible;mso-wrap-style:square" from="0,345" to="54876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hH5MMAAADbAAAADwAAAGRycy9kb3ducmV2LnhtbESPS2sCQRCE7wH/w9BCbnHWgEFWR1HB&#10;YBIi+Lo3O70P3OlZZkbd/Pv0IZBbN1Vd9fV82btW3SnExrOB8SgDRVx423Bl4HzavkxBxYRssfVM&#10;Bn4ownIxeJpjbv2DD3Q/pkpJCMccDdQpdbnWsajJYRz5jli00geHSdZQaRvwIeGu1a9Z9qYdNiwN&#10;NXa0qam4Hm/OwPdnuH2ldUOXy/u4PMf2o5zuJ8Y8D/vVDFSiPv2b/653VvCFXn6RAf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YR+TDAAAA2wAAAA8AAAAAAAAAAAAA&#10;AAAAoQIAAGRycy9kb3ducmV2LnhtbFBLBQYAAAAABAAEAPkAAACRAwAAAAA=&#10;" strokecolor="#1e3d6b" strokeweight="1pt"/>
              <v:line id="Łącznik prostoliniowy 11" o:spid="_x0000_s1028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/478AAADbAAAADwAAAGRycy9kb3ducmV2LnhtbERPTYvCMBC9C/6HMII3TRUsu12jqCCI&#10;IKIrnmeb2bRsMylNrPXfG0HY2zze58yXna1ES40vHSuYjBMQxLnTJRsFl+/t6AOED8gaK8ek4EEe&#10;lot+b46Zdnc+UXsORsQQ9hkqKEKoMyl9XpBFP3Y1ceR+XWMxRNgYqRu8x3BbyWmSpNJiybGhwJo2&#10;BeV/55tVcFpPf64H92n2x9LaNp0Z3KZGqeGgW32BCNSFf/HbvdNx/gRev8QD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xv/478AAADbAAAADwAAAAAAAAAAAAAAAACh&#10;AgAAZHJzL2Rvd25yZXYueG1sUEsFBgAAAAAEAAQA+QAAAI0DAAAAAA==&#10;" strokecolor="#1e3d6b" strokeweight=".5pt"/>
            </v:group>
          </w:pict>
        </mc:Fallback>
      </mc:AlternateContent>
    </w:r>
  </w:p>
  <w:p w14:paraId="46D2560A" w14:textId="77777777" w:rsidR="000F60A7" w:rsidRPr="000F60A7" w:rsidRDefault="000F60A7" w:rsidP="000F60A7">
    <w:pPr>
      <w:pStyle w:val="Stopka"/>
      <w:jc w:val="center"/>
      <w:rPr>
        <w:rFonts w:ascii="Cambria" w:hAnsi="Cambria" w:cs="Tahoma"/>
        <w:sz w:val="12"/>
        <w:szCs w:val="12"/>
      </w:rPr>
    </w:pPr>
  </w:p>
  <w:p w14:paraId="510B4D1B" w14:textId="77777777" w:rsidR="000F60A7" w:rsidRPr="0066533E" w:rsidRDefault="000F60A7" w:rsidP="000F60A7">
    <w:pPr>
      <w:pStyle w:val="Stopka"/>
      <w:jc w:val="center"/>
      <w:rPr>
        <w:rFonts w:asciiTheme="majorHAnsi" w:hAnsiTheme="majorHAnsi" w:cs="Tahoma"/>
        <w:sz w:val="18"/>
        <w:szCs w:val="18"/>
      </w:rPr>
    </w:pPr>
    <w:r w:rsidRPr="0066533E">
      <w:rPr>
        <w:rFonts w:asciiTheme="majorHAnsi" w:hAnsiTheme="majorHAnsi" w:cs="Tahoma"/>
        <w:sz w:val="18"/>
        <w:szCs w:val="18"/>
      </w:rPr>
      <w:t>Uniwersytet Pedagogiczny im. Komisji Edukacji Narodowej w Krakowie</w:t>
    </w:r>
    <w:r w:rsidRPr="0066533E">
      <w:rPr>
        <w:rFonts w:asciiTheme="majorHAnsi" w:hAnsiTheme="majorHAnsi" w:cs="Tahoma"/>
        <w:sz w:val="18"/>
        <w:szCs w:val="18"/>
      </w:rPr>
      <w:br/>
    </w:r>
    <w:r w:rsidRPr="0066533E">
      <w:rPr>
        <w:rFonts w:cs="Tahoma"/>
        <w:sz w:val="18"/>
        <w:szCs w:val="18"/>
      </w:rPr>
      <w:t>ul. Podchorążych 2, 30-084 Kraków</w:t>
    </w:r>
    <w:r w:rsidRPr="0066533E">
      <w:rPr>
        <w:rFonts w:asciiTheme="majorHAnsi" w:hAnsiTheme="majorHAnsi" w:cs="Tahoma"/>
        <w:sz w:val="18"/>
        <w:szCs w:val="18"/>
      </w:rPr>
      <w:br/>
      <w:t>www.up.krakow.pl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7A764" w14:textId="77777777" w:rsidR="00645106" w:rsidRDefault="00645106" w:rsidP="000F60A7">
      <w:pPr>
        <w:spacing w:after="0" w:line="240" w:lineRule="auto"/>
      </w:pPr>
      <w:r>
        <w:separator/>
      </w:r>
    </w:p>
  </w:footnote>
  <w:footnote w:type="continuationSeparator" w:id="0">
    <w:p w14:paraId="31867436" w14:textId="77777777" w:rsidR="00645106" w:rsidRDefault="00645106" w:rsidP="000F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087025" w14:paraId="5F2F002B" w14:textId="77777777" w:rsidTr="004F6B3B">
      <w:tc>
        <w:tcPr>
          <w:tcW w:w="2316" w:type="dxa"/>
        </w:tcPr>
        <w:p w14:paraId="05ED2DA2" w14:textId="77777777" w:rsidR="00087025" w:rsidRDefault="00087025" w:rsidP="00AA5A83">
          <w:r>
            <w:rPr>
              <w:noProof/>
              <w:lang w:eastAsia="pl-PL"/>
            </w:rPr>
            <w:drawing>
              <wp:inline distT="0" distB="0" distL="0" distR="0" wp14:anchorId="2926507B" wp14:editId="3DEA56E0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14:paraId="76FC4EFA" w14:textId="77777777" w:rsidR="00087025" w:rsidRDefault="00087025" w:rsidP="00AA5A83">
          <w:r>
            <w:rPr>
              <w:noProof/>
              <w:lang w:eastAsia="pl-PL"/>
            </w:rPr>
            <w:drawing>
              <wp:inline distT="0" distB="0" distL="0" distR="0" wp14:anchorId="6213A132" wp14:editId="261BE27E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14:paraId="66933F65" w14:textId="7732F2D0" w:rsidR="00087025" w:rsidRDefault="004F6B3B" w:rsidP="00F74F0A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89A17B6" wp14:editId="1F85FEAD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14:paraId="486ED6B0" w14:textId="661C4BC2" w:rsidR="00087025" w:rsidRDefault="00087025" w:rsidP="00AA5A83">
          <w:r>
            <w:rPr>
              <w:noProof/>
              <w:lang w:eastAsia="pl-PL"/>
            </w:rPr>
            <w:drawing>
              <wp:inline distT="0" distB="0" distL="0" distR="0" wp14:anchorId="16CCC1C2" wp14:editId="4831FBFA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18E11B" w14:textId="77777777" w:rsidR="001C5AC0" w:rsidRDefault="001C5AC0" w:rsidP="000F60A7">
    <w:pPr>
      <w:pStyle w:val="Nagwek"/>
      <w:jc w:val="center"/>
      <w:rPr>
        <w:b/>
        <w:sz w:val="18"/>
        <w:szCs w:val="18"/>
      </w:rPr>
    </w:pPr>
  </w:p>
  <w:p w14:paraId="4C960B1E" w14:textId="2B32D3B7" w:rsidR="000F60A7" w:rsidRPr="004F5914" w:rsidRDefault="000F60A7" w:rsidP="000F60A7">
    <w:pPr>
      <w:pStyle w:val="Nagwek"/>
      <w:jc w:val="center"/>
      <w:rPr>
        <w:rFonts w:cs="Tahoma"/>
        <w:b/>
        <w:sz w:val="18"/>
        <w:szCs w:val="18"/>
      </w:rPr>
    </w:pPr>
    <w:r w:rsidRPr="004F5914">
      <w:rPr>
        <w:b/>
        <w:sz w:val="18"/>
        <w:szCs w:val="18"/>
      </w:rPr>
      <w:t>„</w:t>
    </w:r>
    <w:r w:rsidR="00511502">
      <w:rPr>
        <w:rFonts w:cs="Tahoma"/>
        <w:sz w:val="16"/>
        <w:szCs w:val="18"/>
      </w:rPr>
      <w:t>Uczelnia najwyższej jakości – UP to the TOP</w:t>
    </w:r>
    <w:r w:rsidRPr="004F5914">
      <w:rPr>
        <w:rFonts w:cs="Tahoma"/>
        <w:b/>
        <w:sz w:val="18"/>
        <w:szCs w:val="18"/>
      </w:rPr>
      <w:t>”</w:t>
    </w:r>
  </w:p>
  <w:p w14:paraId="1F264E56" w14:textId="77777777" w:rsidR="000F60A7" w:rsidRPr="003A06C7" w:rsidRDefault="000F60A7" w:rsidP="000F60A7">
    <w:pPr>
      <w:pStyle w:val="Nagwek"/>
      <w:jc w:val="center"/>
      <w:rPr>
        <w:rFonts w:asciiTheme="majorHAnsi" w:hAnsiTheme="majorHAnsi" w:cs="Tahoma"/>
        <w:sz w:val="18"/>
        <w:szCs w:val="18"/>
      </w:rPr>
    </w:pPr>
    <w:r w:rsidRPr="003A06C7">
      <w:rPr>
        <w:rFonts w:asciiTheme="majorHAnsi" w:hAnsiTheme="majorHAnsi" w:cs="Tahoma"/>
        <w:sz w:val="18"/>
        <w:szCs w:val="18"/>
      </w:rPr>
      <w:t xml:space="preserve">  Projekt współfinansowany przez Unię Europejską w ramach środków Europejskiego Funduszu Społecznego</w:t>
    </w:r>
  </w:p>
  <w:p w14:paraId="1B97FDF4" w14:textId="34AF3594" w:rsidR="000F60A7" w:rsidRDefault="00D619F2" w:rsidP="000F60A7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A750D9" wp14:editId="791C5CB3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F08A633" id="Grupa 13" o:spid="_x0000_s1026" style="position:absolute;margin-left:6.4pt;margin-top:7.2pt;width:432.1pt;height:3pt;z-index:251660288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color w:val="00000A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C2963"/>
    <w:multiLevelType w:val="hybridMultilevel"/>
    <w:tmpl w:val="02FCE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A1B64"/>
    <w:multiLevelType w:val="hybridMultilevel"/>
    <w:tmpl w:val="C5E0C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330F50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0E65B2"/>
    <w:multiLevelType w:val="hybridMultilevel"/>
    <w:tmpl w:val="6A80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24571"/>
    <w:multiLevelType w:val="hybridMultilevel"/>
    <w:tmpl w:val="6D18A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B27D9"/>
    <w:multiLevelType w:val="hybridMultilevel"/>
    <w:tmpl w:val="DEC4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A6"/>
    <w:rsid w:val="000212FD"/>
    <w:rsid w:val="00035EAC"/>
    <w:rsid w:val="00056DB6"/>
    <w:rsid w:val="000604D1"/>
    <w:rsid w:val="00087025"/>
    <w:rsid w:val="000D6731"/>
    <w:rsid w:val="000D7033"/>
    <w:rsid w:val="000F60A7"/>
    <w:rsid w:val="0010114F"/>
    <w:rsid w:val="00121237"/>
    <w:rsid w:val="00137B42"/>
    <w:rsid w:val="001B062C"/>
    <w:rsid w:val="001C5AC0"/>
    <w:rsid w:val="001C5AEC"/>
    <w:rsid w:val="002A2BA6"/>
    <w:rsid w:val="003971E3"/>
    <w:rsid w:val="003A06C7"/>
    <w:rsid w:val="004A797D"/>
    <w:rsid w:val="004C750C"/>
    <w:rsid w:val="004D1DA1"/>
    <w:rsid w:val="004F5914"/>
    <w:rsid w:val="004F6B3B"/>
    <w:rsid w:val="004F78E7"/>
    <w:rsid w:val="00511502"/>
    <w:rsid w:val="00530AB7"/>
    <w:rsid w:val="00585BD7"/>
    <w:rsid w:val="00597D08"/>
    <w:rsid w:val="005A2E2E"/>
    <w:rsid w:val="00645106"/>
    <w:rsid w:val="00657457"/>
    <w:rsid w:val="0066533E"/>
    <w:rsid w:val="006730A6"/>
    <w:rsid w:val="00683B9F"/>
    <w:rsid w:val="006D5E05"/>
    <w:rsid w:val="0075645B"/>
    <w:rsid w:val="00780E8F"/>
    <w:rsid w:val="00833815"/>
    <w:rsid w:val="008D3009"/>
    <w:rsid w:val="0091576D"/>
    <w:rsid w:val="00A07539"/>
    <w:rsid w:val="00A5069D"/>
    <w:rsid w:val="00A75100"/>
    <w:rsid w:val="00AE36A1"/>
    <w:rsid w:val="00AF4F8E"/>
    <w:rsid w:val="00AF5E3C"/>
    <w:rsid w:val="00B020DA"/>
    <w:rsid w:val="00B12DF2"/>
    <w:rsid w:val="00BB6EFD"/>
    <w:rsid w:val="00C75605"/>
    <w:rsid w:val="00D22DE8"/>
    <w:rsid w:val="00D619F2"/>
    <w:rsid w:val="00D7086D"/>
    <w:rsid w:val="00D77E2C"/>
    <w:rsid w:val="00D80774"/>
    <w:rsid w:val="00D96052"/>
    <w:rsid w:val="00EE039F"/>
    <w:rsid w:val="00F1351E"/>
    <w:rsid w:val="00F518EA"/>
    <w:rsid w:val="00F5466E"/>
    <w:rsid w:val="00F7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D0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9605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73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A6"/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qFormat/>
    <w:rsid w:val="00673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A7"/>
  </w:style>
  <w:style w:type="paragraph" w:styleId="Stopka">
    <w:name w:val="footer"/>
    <w:basedOn w:val="Normalny"/>
    <w:link w:val="StopkaZnak"/>
    <w:unhideWhenUsed/>
    <w:rsid w:val="000F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60A7"/>
  </w:style>
  <w:style w:type="table" w:styleId="Tabela-Siatka">
    <w:name w:val="Table Grid"/>
    <w:basedOn w:val="Standardowy"/>
    <w:uiPriority w:val="59"/>
    <w:rsid w:val="000F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3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45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96052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Hipercze">
    <w:name w:val="Hyperlink"/>
    <w:rsid w:val="00D96052"/>
    <w:rPr>
      <w:color w:val="0000FF"/>
      <w:u w:val="single"/>
    </w:rPr>
  </w:style>
  <w:style w:type="paragraph" w:customStyle="1" w:styleId="Akapitzlist1">
    <w:name w:val="Akapit z listą1"/>
    <w:basedOn w:val="Normalny"/>
    <w:rsid w:val="00D96052"/>
    <w:pPr>
      <w:suppressAutoHyphens/>
      <w:spacing w:after="0" w:line="240" w:lineRule="auto"/>
      <w:ind w:left="708"/>
    </w:pPr>
    <w:rPr>
      <w:rFonts w:ascii="Tahoma" w:eastAsia="Times New Roman" w:hAnsi="Tahoma" w:cs="Tahoma"/>
      <w:lang w:eastAsia="zh-CN"/>
    </w:rPr>
  </w:style>
  <w:style w:type="paragraph" w:customStyle="1" w:styleId="NormalnyWeb1">
    <w:name w:val="Normalny (Web)1"/>
    <w:basedOn w:val="Normalny"/>
    <w:rsid w:val="00D9605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96052"/>
    <w:pPr>
      <w:suppressAutoHyphens/>
      <w:spacing w:after="0" w:line="240" w:lineRule="auto"/>
      <w:ind w:left="-28" w:hanging="28"/>
    </w:pPr>
    <w:rPr>
      <w:rFonts w:ascii="Times New Roman" w:eastAsia="Times New Roman" w:hAnsi="Times New Roman" w:cs="Times New Roman"/>
      <w:lang w:eastAsia="zh-CN"/>
    </w:rPr>
  </w:style>
  <w:style w:type="paragraph" w:styleId="NormalnyWeb">
    <w:name w:val="Normal (Web)"/>
    <w:basedOn w:val="Normalny"/>
    <w:rsid w:val="00D96052"/>
    <w:pPr>
      <w:suppressAutoHyphens/>
      <w:spacing w:before="100" w:after="10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A7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9605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73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A6"/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qFormat/>
    <w:rsid w:val="00673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A7"/>
  </w:style>
  <w:style w:type="paragraph" w:styleId="Stopka">
    <w:name w:val="footer"/>
    <w:basedOn w:val="Normalny"/>
    <w:link w:val="StopkaZnak"/>
    <w:unhideWhenUsed/>
    <w:rsid w:val="000F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60A7"/>
  </w:style>
  <w:style w:type="table" w:styleId="Tabela-Siatka">
    <w:name w:val="Table Grid"/>
    <w:basedOn w:val="Standardowy"/>
    <w:uiPriority w:val="59"/>
    <w:rsid w:val="000F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3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45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96052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Hipercze">
    <w:name w:val="Hyperlink"/>
    <w:rsid w:val="00D96052"/>
    <w:rPr>
      <w:color w:val="0000FF"/>
      <w:u w:val="single"/>
    </w:rPr>
  </w:style>
  <w:style w:type="paragraph" w:customStyle="1" w:styleId="Akapitzlist1">
    <w:name w:val="Akapit z listą1"/>
    <w:basedOn w:val="Normalny"/>
    <w:rsid w:val="00D96052"/>
    <w:pPr>
      <w:suppressAutoHyphens/>
      <w:spacing w:after="0" w:line="240" w:lineRule="auto"/>
      <w:ind w:left="708"/>
    </w:pPr>
    <w:rPr>
      <w:rFonts w:ascii="Tahoma" w:eastAsia="Times New Roman" w:hAnsi="Tahoma" w:cs="Tahoma"/>
      <w:lang w:eastAsia="zh-CN"/>
    </w:rPr>
  </w:style>
  <w:style w:type="paragraph" w:customStyle="1" w:styleId="NormalnyWeb1">
    <w:name w:val="Normalny (Web)1"/>
    <w:basedOn w:val="Normalny"/>
    <w:rsid w:val="00D9605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96052"/>
    <w:pPr>
      <w:suppressAutoHyphens/>
      <w:spacing w:after="0" w:line="240" w:lineRule="auto"/>
      <w:ind w:left="-28" w:hanging="28"/>
    </w:pPr>
    <w:rPr>
      <w:rFonts w:ascii="Times New Roman" w:eastAsia="Times New Roman" w:hAnsi="Times New Roman" w:cs="Times New Roman"/>
      <w:lang w:eastAsia="zh-CN"/>
    </w:rPr>
  </w:style>
  <w:style w:type="paragraph" w:styleId="NormalnyWeb">
    <w:name w:val="Normal (Web)"/>
    <w:basedOn w:val="Normalny"/>
    <w:rsid w:val="00D96052"/>
    <w:pPr>
      <w:suppressAutoHyphens/>
      <w:spacing w:before="100" w:after="10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A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P314</dc:creator>
  <cp:lastModifiedBy>Katarzyna Maria Reikowska</cp:lastModifiedBy>
  <cp:revision>2</cp:revision>
  <dcterms:created xsi:type="dcterms:W3CDTF">2019-05-29T11:48:00Z</dcterms:created>
  <dcterms:modified xsi:type="dcterms:W3CDTF">2019-05-29T11:48:00Z</dcterms:modified>
</cp:coreProperties>
</file>