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0175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14:paraId="5278B7B3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7C2C31D4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4680901F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4D25C3B6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3CD1FDC6" w14:textId="05F4DF6A" w:rsidR="009D3F09" w:rsidRPr="00603EDC" w:rsidRDefault="009D3F09" w:rsidP="009D3F09">
      <w:pPr>
        <w:jc w:val="both"/>
        <w:rPr>
          <w:rFonts w:asciiTheme="minorHAnsi" w:hAnsiTheme="minorHAnsi" w:cstheme="minorHAnsi"/>
        </w:rPr>
      </w:pPr>
      <w:r w:rsidRPr="00603EDC">
        <w:rPr>
          <w:rFonts w:asciiTheme="minorHAnsi" w:hAnsiTheme="minorHAnsi" w:cstheme="minorHAnsi"/>
        </w:rPr>
        <w:t xml:space="preserve">Na </w:t>
      </w:r>
      <w:r w:rsidR="00603EDC" w:rsidRPr="00603EDC">
        <w:rPr>
          <w:rFonts w:asciiTheme="minorHAnsi" w:hAnsiTheme="minorHAnsi" w:cstheme="minorHAnsi"/>
        </w:rPr>
        <w:t>p</w:t>
      </w:r>
      <w:r w:rsidR="00603EDC" w:rsidRPr="00603EDC">
        <w:rPr>
          <w:rFonts w:asciiTheme="minorHAnsi" w:hAnsiTheme="minorHAnsi" w:cstheme="minorHAnsi"/>
        </w:rPr>
        <w:t>rzeprowadzeni</w:t>
      </w:r>
      <w:r w:rsidR="00603EDC" w:rsidRPr="00603EDC">
        <w:rPr>
          <w:rFonts w:asciiTheme="minorHAnsi" w:hAnsiTheme="minorHAnsi" w:cstheme="minorHAnsi"/>
        </w:rPr>
        <w:t>e</w:t>
      </w:r>
      <w:r w:rsidR="00603EDC" w:rsidRPr="00603EDC">
        <w:rPr>
          <w:rFonts w:asciiTheme="minorHAnsi" w:hAnsiTheme="minorHAnsi" w:cstheme="minorHAnsi"/>
        </w:rPr>
        <w:t xml:space="preserve"> zajęć „</w:t>
      </w:r>
      <w:r w:rsidR="00603EDC" w:rsidRPr="00603EDC">
        <w:rPr>
          <w:rFonts w:asciiTheme="minorHAnsi" w:hAnsiTheme="minorHAnsi" w:cstheme="minorHAnsi"/>
          <w:b/>
        </w:rPr>
        <w:t xml:space="preserve">Testowanie użyteczności systemów informacyjnych serwisów WWW” (15 godzin w 2 grupach, łącznie 30h) </w:t>
      </w:r>
      <w:r w:rsidR="00603EDC" w:rsidRPr="00603EDC">
        <w:rPr>
          <w:rFonts w:asciiTheme="minorHAnsi" w:hAnsiTheme="minorHAnsi" w:cstheme="minorHAnsi"/>
        </w:rPr>
        <w:t xml:space="preserve">dla studentów na kierunku Architektura informacji </w:t>
      </w:r>
      <w:r w:rsidRPr="00603EDC">
        <w:rPr>
          <w:rFonts w:asciiTheme="minorHAnsi" w:hAnsiTheme="minorHAnsi" w:cstheme="minorHAnsi"/>
        </w:rPr>
        <w:t xml:space="preserve">w projekcie </w:t>
      </w:r>
      <w:r w:rsidRPr="00603EDC">
        <w:rPr>
          <w:rFonts w:asciiTheme="minorHAnsi" w:hAnsiTheme="minorHAnsi" w:cstheme="minorHAnsi"/>
          <w:i/>
        </w:rPr>
        <w:t>„Uczelnia najwyższej jakości – UP to</w:t>
      </w:r>
      <w:r w:rsidRPr="00603EDC">
        <w:rPr>
          <w:rFonts w:asciiTheme="minorHAnsi" w:hAnsiTheme="minorHAnsi" w:cstheme="minorHAnsi"/>
          <w:b/>
          <w:i/>
        </w:rPr>
        <w:t xml:space="preserve"> </w:t>
      </w:r>
      <w:r w:rsidRPr="00603EDC">
        <w:rPr>
          <w:rFonts w:asciiTheme="minorHAnsi" w:hAnsiTheme="minorHAnsi" w:cstheme="minorHAnsi"/>
          <w:i/>
        </w:rPr>
        <w:t>the TOP”</w:t>
      </w:r>
      <w:r w:rsidRPr="00603EDC">
        <w:rPr>
          <w:rFonts w:asciiTheme="minorHAnsi" w:hAnsiTheme="minorHAnsi" w:cstheme="minorHAnsi"/>
        </w:rPr>
        <w:t xml:space="preserve"> w ramach zadania nr 10 – „Dostosowanie i realizacja programu kształcenia do potrzeb społeczno-gospodarczych na kierunku Architektura informacji”</w:t>
      </w:r>
    </w:p>
    <w:p w14:paraId="5F017AE8" w14:textId="77777777" w:rsidR="009D3F09" w:rsidRDefault="009D3F09" w:rsidP="009D3F09">
      <w:pPr>
        <w:jc w:val="both"/>
        <w:rPr>
          <w:rFonts w:asciiTheme="minorHAnsi" w:hAnsiTheme="minorHAnsi" w:cstheme="minorHAnsi"/>
        </w:rPr>
      </w:pPr>
    </w:p>
    <w:p w14:paraId="56D4F849" w14:textId="77777777" w:rsidR="00A158A4" w:rsidRPr="00605EF9" w:rsidRDefault="00A158A4" w:rsidP="009D3F0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4345F8D6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6E680E4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8F94A4F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7EA4844C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08746261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73EEE5F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EFA61C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56859F67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5F410E47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5DCDAE28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369F11B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0F787E5E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1C94958C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0B39D495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449D1EDC" w14:textId="77777777" w:rsidR="007B698A" w:rsidRP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605EF9" w:rsidRPr="00605EF9" w14:paraId="02AD11BE" w14:textId="77777777" w:rsidTr="009547D0">
        <w:tc>
          <w:tcPr>
            <w:tcW w:w="5557" w:type="dxa"/>
            <w:vAlign w:val="center"/>
          </w:tcPr>
          <w:p w14:paraId="5AB5C9BE" w14:textId="77777777" w:rsidR="00605EF9" w:rsidRPr="00605EF9" w:rsidRDefault="00814D92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14:paraId="0B09667A" w14:textId="77777777" w:rsidR="00605EF9" w:rsidRPr="00605EF9" w:rsidRDefault="00605EF9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 w:rsidR="00814D9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05EF9" w:rsidRPr="00605EF9" w14:paraId="13F31915" w14:textId="77777777" w:rsidTr="009547D0">
        <w:trPr>
          <w:trHeight w:val="214"/>
        </w:trPr>
        <w:tc>
          <w:tcPr>
            <w:tcW w:w="5557" w:type="dxa"/>
            <w:vAlign w:val="center"/>
          </w:tcPr>
          <w:p w14:paraId="7A2F2A98" w14:textId="77777777" w:rsidR="00603EDC" w:rsidRDefault="007B698A" w:rsidP="00603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B698A">
              <w:rPr>
                <w:rFonts w:asciiTheme="minorHAnsi" w:hAnsiTheme="minorHAnsi" w:cstheme="minorHAnsi"/>
              </w:rPr>
              <w:t xml:space="preserve">rzeprowadzenie zajęć </w:t>
            </w:r>
          </w:p>
          <w:p w14:paraId="448E5B13" w14:textId="12379A82" w:rsidR="00605EF9" w:rsidRPr="00603EDC" w:rsidRDefault="00603EDC" w:rsidP="00603ED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03EDC">
              <w:rPr>
                <w:rFonts w:asciiTheme="minorHAnsi" w:hAnsiTheme="minorHAnsi" w:cstheme="minorHAnsi"/>
              </w:rPr>
              <w:t>Testowanie użyteczności systemów informacyjnych serwisów WWW</w:t>
            </w:r>
          </w:p>
        </w:tc>
        <w:tc>
          <w:tcPr>
            <w:tcW w:w="3232" w:type="dxa"/>
            <w:vAlign w:val="center"/>
          </w:tcPr>
          <w:p w14:paraId="2448B276" w14:textId="607AC4AD" w:rsidR="00605EF9" w:rsidRPr="00605EF9" w:rsidRDefault="00BD4584" w:rsidP="00603ED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605EF9" w:rsidRPr="00605EF9">
              <w:rPr>
                <w:rFonts w:asciiTheme="minorHAnsi" w:hAnsiTheme="minorHAnsi" w:cstheme="minorHAnsi"/>
              </w:rPr>
              <w:t xml:space="preserve">x </w:t>
            </w:r>
            <w:r w:rsidR="00603EDC">
              <w:rPr>
                <w:rFonts w:asciiTheme="minorHAnsi" w:hAnsiTheme="minorHAnsi" w:cstheme="minorHAnsi"/>
              </w:rPr>
              <w:t>3</w:t>
            </w:r>
            <w:r w:rsidR="007B698A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h</w:t>
            </w:r>
            <w:r w:rsidR="00605EF9" w:rsidRPr="00605EF9">
              <w:rPr>
                <w:rFonts w:asciiTheme="minorHAnsi" w:hAnsiTheme="minorHAnsi" w:cstheme="minorHAnsi"/>
              </w:rPr>
              <w:t xml:space="preserve"> =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701607A7" w14:textId="77777777" w:rsidR="0021683D" w:rsidRPr="00605EF9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14:paraId="18308762" w14:textId="77777777" w:rsidR="0038694F" w:rsidRDefault="00A81896" w:rsidP="00A158A4">
      <w:pPr>
        <w:pStyle w:val="Akapitzlist"/>
        <w:numPr>
          <w:ilvl w:val="0"/>
          <w:numId w:val="24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814D92">
        <w:rPr>
          <w:rFonts w:asciiTheme="minorHAnsi" w:hAnsiTheme="minorHAnsi" w:cstheme="minorHAnsi"/>
          <w:b/>
        </w:rPr>
        <w:t>Informacje w zakresie posiadanego doświadczenia</w:t>
      </w:r>
      <w:r w:rsidR="00FB25DA" w:rsidRPr="00814D92">
        <w:rPr>
          <w:rFonts w:asciiTheme="minorHAnsi" w:hAnsiTheme="minorHAnsi" w:cstheme="minorHAnsi"/>
          <w:b/>
        </w:rPr>
        <w:t xml:space="preserve"> w pracy zgodnego z tematyką warsztatów</w:t>
      </w:r>
      <w:r w:rsidRPr="00814D9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14:paraId="74FEA44D" w14:textId="77777777" w:rsidTr="001A265E">
        <w:trPr>
          <w:trHeight w:val="474"/>
        </w:trPr>
        <w:tc>
          <w:tcPr>
            <w:tcW w:w="594" w:type="dxa"/>
          </w:tcPr>
          <w:p w14:paraId="18C67BD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18AAF25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14:paraId="106DDA76" w14:textId="77777777"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6162A74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20B904E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14:paraId="3897B660" w14:textId="77777777" w:rsidTr="001A265E">
        <w:trPr>
          <w:trHeight w:val="474"/>
        </w:trPr>
        <w:tc>
          <w:tcPr>
            <w:tcW w:w="594" w:type="dxa"/>
          </w:tcPr>
          <w:p w14:paraId="67F2249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4F73AAF9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2372E9A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A7B55D0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48245F55" w14:textId="77777777" w:rsidTr="001A265E">
        <w:trPr>
          <w:trHeight w:val="474"/>
        </w:trPr>
        <w:tc>
          <w:tcPr>
            <w:tcW w:w="594" w:type="dxa"/>
          </w:tcPr>
          <w:p w14:paraId="2F3C41F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5BC5AD5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15F561A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1AF964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7DBEE164" w14:textId="77777777" w:rsidTr="001A265E">
        <w:trPr>
          <w:trHeight w:val="474"/>
        </w:trPr>
        <w:tc>
          <w:tcPr>
            <w:tcW w:w="594" w:type="dxa"/>
          </w:tcPr>
          <w:p w14:paraId="366A154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1EBFF82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459FA71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8D9FCAB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ED9BF27" w14:textId="77777777" w:rsidR="00AE0E4A" w:rsidRPr="00AD1CB4" w:rsidRDefault="00AE0E4A" w:rsidP="00AD1CB4"/>
    <w:p w14:paraId="2286FE88" w14:textId="07FDDFF3" w:rsidR="00AE0E4A" w:rsidRPr="00957BC2" w:rsidRDefault="00AE0E4A" w:rsidP="00AE0E4A">
      <w:pPr>
        <w:pStyle w:val="Akapitzlist"/>
        <w:numPr>
          <w:ilvl w:val="0"/>
          <w:numId w:val="24"/>
        </w:numPr>
        <w:autoSpaceDE w:val="0"/>
        <w:spacing w:before="100" w:beforeAutospacing="1"/>
        <w:ind w:left="714" w:hanging="357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  <w:b/>
        </w:rPr>
        <w:t xml:space="preserve">Znajomość tematyki </w:t>
      </w:r>
      <w:r w:rsidR="00603EDC">
        <w:rPr>
          <w:rFonts w:asciiTheme="minorHAnsi" w:hAnsiTheme="minorHAnsi" w:cstheme="minorHAnsi"/>
          <w:b/>
        </w:rPr>
        <w:t>testowania</w:t>
      </w:r>
      <w:r w:rsidRPr="00957BC2">
        <w:rPr>
          <w:rFonts w:asciiTheme="minorHAnsi" w:hAnsiTheme="minorHAnsi" w:cstheme="minorHAnsi"/>
          <w:b/>
        </w:rPr>
        <w:t xml:space="preserve"> produktów informacyjnych z udziałem użytkowników</w:t>
      </w:r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  <w:b/>
        </w:rPr>
        <w:t>udokumentowaną certyfikatem</w:t>
      </w:r>
    </w:p>
    <w:p w14:paraId="2FDF6633" w14:textId="77777777" w:rsidR="00AE0E4A" w:rsidRPr="00957BC2" w:rsidRDefault="00AE0E4A" w:rsidP="00957BC2">
      <w:pPr>
        <w:autoSpaceDE w:val="0"/>
        <w:spacing w:after="240"/>
        <w:ind w:left="3192" w:firstLine="352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21386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12604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3B21DFB7" w14:textId="77777777" w:rsidR="009547D0" w:rsidRPr="009547D0" w:rsidRDefault="007B698A" w:rsidP="00D21F41">
      <w:pPr>
        <w:pStyle w:val="Tekstpodstawowywcity31"/>
        <w:numPr>
          <w:ilvl w:val="0"/>
          <w:numId w:val="24"/>
        </w:numPr>
        <w:spacing w:after="120" w:line="100" w:lineRule="atLeast"/>
        <w:ind w:left="714" w:hanging="357"/>
        <w:jc w:val="both"/>
        <w:rPr>
          <w:rFonts w:asciiTheme="minorHAnsi" w:hAnsiTheme="minorHAnsi" w:cstheme="minorHAnsi"/>
          <w:b/>
        </w:rPr>
      </w:pPr>
      <w:r w:rsidRPr="009547D0">
        <w:rPr>
          <w:rFonts w:asciiTheme="minorHAnsi" w:hAnsiTheme="minorHAnsi" w:cstheme="minorHAnsi"/>
          <w:b/>
        </w:rPr>
        <w:lastRenderedPageBreak/>
        <w:t xml:space="preserve">Informacje dot. </w:t>
      </w:r>
      <w:r w:rsidR="009547D0" w:rsidRPr="009547D0">
        <w:rPr>
          <w:rFonts w:ascii="Calibri" w:hAnsi="Calibri" w:cs="Calibri"/>
          <w:b/>
        </w:rPr>
        <w:t xml:space="preserve">współpracy z uczelnią wyższą, doświadczenia w </w:t>
      </w:r>
      <w:r w:rsidR="00957BC2">
        <w:rPr>
          <w:rFonts w:ascii="Calibri" w:hAnsi="Calibri" w:cs="Calibri"/>
          <w:b/>
        </w:rPr>
        <w:t xml:space="preserve">prowadzeniu ze studentami </w:t>
      </w:r>
      <w:r w:rsidR="00957BC2" w:rsidRPr="00957BC2">
        <w:rPr>
          <w:rFonts w:ascii="Calibri" w:hAnsi="Calibri" w:cs="Calibri"/>
          <w:b/>
        </w:rPr>
        <w:t xml:space="preserve">zajęć, </w:t>
      </w:r>
      <w:r w:rsidR="00957BC2" w:rsidRPr="00957BC2">
        <w:rPr>
          <w:rFonts w:asciiTheme="minorHAnsi" w:hAnsiTheme="minorHAnsi" w:cstheme="minorHAnsi"/>
          <w:b/>
        </w:rPr>
        <w:t>udział w konferencjach naukowych z autorskim referatem lub warsztatami dotyczącymi zagadnień, które obejmuje kurs, współpraca z Kołem studenckim, udział w realizacji projektów</w:t>
      </w:r>
      <w:r w:rsidR="00957BC2" w:rsidRPr="009547D0">
        <w:rPr>
          <w:rFonts w:ascii="Calibri" w:hAnsi="Calibri" w:cs="Calibri"/>
          <w:b/>
        </w:rPr>
        <w:t xml:space="preserve"> </w:t>
      </w:r>
      <w:r w:rsidR="009547D0" w:rsidRPr="009547D0">
        <w:rPr>
          <w:rFonts w:ascii="Calibri" w:hAnsi="Calibri" w:cs="Calibri"/>
          <w:b/>
        </w:rPr>
        <w:t>dotyczących tematyki wskazanej w zapytaniu ofertowym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62442E" w14:paraId="2B96C58D" w14:textId="77777777" w:rsidTr="009547D0">
        <w:trPr>
          <w:trHeight w:val="474"/>
        </w:trPr>
        <w:tc>
          <w:tcPr>
            <w:tcW w:w="594" w:type="dxa"/>
          </w:tcPr>
          <w:p w14:paraId="1D903F3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41D591EC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  <w:r w:rsidR="00957BC2">
              <w:rPr>
                <w:rFonts w:asciiTheme="minorHAnsi" w:hAnsiTheme="minorHAnsi" w:cstheme="minorHAnsi"/>
                <w:b/>
                <w:sz w:val="20"/>
                <w:szCs w:val="20"/>
              </w:rPr>
              <w:t>/Konferencji/Projektu</w:t>
            </w:r>
          </w:p>
        </w:tc>
        <w:tc>
          <w:tcPr>
            <w:tcW w:w="2523" w:type="dxa"/>
            <w:vAlign w:val="center"/>
          </w:tcPr>
          <w:p w14:paraId="394BD105" w14:textId="77777777" w:rsidR="009547D0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współpracy</w:t>
            </w:r>
          </w:p>
          <w:p w14:paraId="2C9E6ED4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550E95D4" w14:textId="77777777" w:rsidR="009547D0" w:rsidRPr="0062442E" w:rsidRDefault="009547D0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62442E" w14:paraId="6D065AA4" w14:textId="77777777" w:rsidTr="009547D0">
        <w:trPr>
          <w:trHeight w:val="474"/>
        </w:trPr>
        <w:tc>
          <w:tcPr>
            <w:tcW w:w="594" w:type="dxa"/>
          </w:tcPr>
          <w:p w14:paraId="52257C67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03224E84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562AE24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4637FD8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42834539" w14:textId="77777777" w:rsidTr="009547D0">
        <w:trPr>
          <w:trHeight w:val="474"/>
        </w:trPr>
        <w:tc>
          <w:tcPr>
            <w:tcW w:w="594" w:type="dxa"/>
          </w:tcPr>
          <w:p w14:paraId="27D038AB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7A1AD1F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1F59C0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7670052B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67C6FAB8" w14:textId="77777777" w:rsidTr="009547D0">
        <w:trPr>
          <w:trHeight w:val="474"/>
        </w:trPr>
        <w:tc>
          <w:tcPr>
            <w:tcW w:w="594" w:type="dxa"/>
          </w:tcPr>
          <w:p w14:paraId="41036643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3A76E7EA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EABD21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0A7FDF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AF1C6CF" w14:textId="642A059A" w:rsidR="00736BA5" w:rsidRPr="009547D0" w:rsidRDefault="00736BA5" w:rsidP="009547D0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52AB2E60" w14:textId="77777777" w:rsidR="00F92011" w:rsidRPr="00896AE8" w:rsidRDefault="00F92011" w:rsidP="00896AE8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14:paraId="0C1F0D18" w14:textId="77777777" w:rsidR="00896AE8" w:rsidRPr="00896AE8" w:rsidRDefault="00896AE8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41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1E45FAA2" w14:textId="77777777" w:rsidR="00A81896" w:rsidRPr="008125D3" w:rsidRDefault="00A81896" w:rsidP="008125D3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14:paraId="7DACD311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6A2A388C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70C838FC" w14:textId="77777777" w:rsidR="00A81896" w:rsidRPr="009547D0" w:rsidRDefault="00736BA5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C3F0B7D" w14:textId="77777777" w:rsidR="00A81896" w:rsidRPr="009547D0" w:rsidRDefault="00736BA5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9A8A2A3" w14:textId="77777777" w:rsidR="00414762" w:rsidRPr="009547D0" w:rsidRDefault="00736BA5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5741417" w14:textId="77777777" w:rsidR="00A81896" w:rsidRPr="009547D0" w:rsidRDefault="00736BA5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1339E22" w14:textId="77777777" w:rsidR="00D12709" w:rsidRPr="009547D0" w:rsidRDefault="00736BA5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044647C9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173C9DCC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0B7E624B" w14:textId="77777777"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C2EE" w14:textId="77777777" w:rsidR="00851227" w:rsidRDefault="00851227">
      <w:r>
        <w:separator/>
      </w:r>
    </w:p>
  </w:endnote>
  <w:endnote w:type="continuationSeparator" w:id="0">
    <w:p w14:paraId="6078AE3F" w14:textId="77777777" w:rsidR="00851227" w:rsidRDefault="008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D341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AEF1245" wp14:editId="509CAEC4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E97CE8" wp14:editId="096992BF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A7D13B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B6B4388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2D0A7447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51B804B" w14:textId="5BFE8A44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736BA5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0B156F14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A3C9" w14:textId="77777777" w:rsidR="00851227" w:rsidRDefault="00851227">
      <w:r>
        <w:separator/>
      </w:r>
    </w:p>
  </w:footnote>
  <w:footnote w:type="continuationSeparator" w:id="0">
    <w:p w14:paraId="25B10907" w14:textId="77777777" w:rsidR="00851227" w:rsidRDefault="0085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33C609E7" w14:textId="77777777" w:rsidTr="00515583">
      <w:tc>
        <w:tcPr>
          <w:tcW w:w="2316" w:type="dxa"/>
        </w:tcPr>
        <w:p w14:paraId="7C26F68C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99512C1" wp14:editId="06FD429E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7DCD4414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CF16C55" wp14:editId="14D5D6EB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46B9B0C5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AA2A745" wp14:editId="7CF8013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5CBF58FF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153A48C" wp14:editId="10DC7B95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69F89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14D3229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02E2A9D7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4C9A4C4F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57DCC1B" wp14:editId="760C24DC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566E5D2C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5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4"/>
  </w:num>
  <w:num w:numId="16">
    <w:abstractNumId w:val="15"/>
  </w:num>
  <w:num w:numId="17">
    <w:abstractNumId w:val="17"/>
  </w:num>
  <w:num w:numId="18">
    <w:abstractNumId w:val="19"/>
  </w:num>
  <w:num w:numId="19">
    <w:abstractNumId w:val="26"/>
  </w:num>
  <w:num w:numId="20">
    <w:abstractNumId w:val="25"/>
  </w:num>
  <w:num w:numId="21">
    <w:abstractNumId w:val="7"/>
  </w:num>
  <w:num w:numId="22">
    <w:abstractNumId w:val="20"/>
  </w:num>
  <w:num w:numId="23">
    <w:abstractNumId w:val="18"/>
  </w:num>
  <w:num w:numId="24">
    <w:abstractNumId w:val="6"/>
  </w:num>
  <w:num w:numId="25">
    <w:abstractNumId w:val="11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7132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3ED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07194"/>
    <w:rsid w:val="00724E27"/>
    <w:rsid w:val="00736BA5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1227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57BC2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D3F09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1CB4"/>
    <w:rsid w:val="00AD6123"/>
    <w:rsid w:val="00AE0E4A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1A92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21F41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128CE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B3F4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  <w:style w:type="paragraph" w:customStyle="1" w:styleId="Akapitzlist10">
    <w:name w:val="Akapit z listą1"/>
    <w:basedOn w:val="Normalny"/>
    <w:rsid w:val="00AE0E4A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A731C3"/>
    <w:rsid w:val="00B35D1F"/>
    <w:rsid w:val="00C96DA4"/>
    <w:rsid w:val="00D74727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88FE-509C-42ED-91C1-4A6BD997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2020-09-15T08:22:00Z</cp:lastPrinted>
  <dcterms:created xsi:type="dcterms:W3CDTF">2020-09-16T14:07:00Z</dcterms:created>
  <dcterms:modified xsi:type="dcterms:W3CDTF">2020-09-16T14:07:00Z</dcterms:modified>
</cp:coreProperties>
</file>