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605EF9" w:rsidRDefault="007B698A" w:rsidP="007B698A">
      <w:pPr>
        <w:jc w:val="both"/>
        <w:rPr>
          <w:rFonts w:asciiTheme="minorHAnsi" w:hAnsiTheme="minorHAnsi" w:cstheme="minorHAnsi"/>
          <w:b/>
        </w:rPr>
      </w:pPr>
      <w:r w:rsidRPr="007B698A">
        <w:rPr>
          <w:rFonts w:asciiTheme="minorHAnsi" w:hAnsiTheme="minorHAnsi" w:cstheme="minorHAnsi"/>
        </w:rPr>
        <w:t xml:space="preserve">na opracowanie materiałów dydaktycznych do zajęć </w:t>
      </w:r>
      <w:r w:rsidRPr="007B698A">
        <w:rPr>
          <w:rFonts w:asciiTheme="minorHAnsi" w:hAnsiTheme="minorHAnsi" w:cstheme="minorHAnsi"/>
          <w:b/>
        </w:rPr>
        <w:t>„</w:t>
      </w:r>
      <w:r w:rsidR="003C49FB">
        <w:rPr>
          <w:rFonts w:asciiTheme="minorHAnsi" w:hAnsiTheme="minorHAnsi" w:cstheme="minorHAnsi"/>
          <w:b/>
        </w:rPr>
        <w:t>Diagnostyka edukacyjna</w:t>
      </w:r>
      <w:r w:rsidRPr="007B698A">
        <w:rPr>
          <w:rFonts w:asciiTheme="minorHAnsi" w:hAnsiTheme="minorHAnsi" w:cstheme="minorHAnsi"/>
          <w:b/>
        </w:rPr>
        <w:t xml:space="preserve">” </w:t>
      </w:r>
      <w:r w:rsidRPr="007B698A">
        <w:rPr>
          <w:rFonts w:asciiTheme="minorHAnsi" w:hAnsiTheme="minorHAnsi" w:cstheme="minorHAnsi"/>
        </w:rPr>
        <w:t xml:space="preserve">i przeprowadzenie zajęć w formie zdalnej z zakresu </w:t>
      </w:r>
      <w:r w:rsidRPr="007B698A">
        <w:rPr>
          <w:rFonts w:asciiTheme="minorHAnsi" w:hAnsiTheme="minorHAnsi" w:cstheme="minorHAnsi"/>
          <w:b/>
        </w:rPr>
        <w:t>„</w:t>
      </w:r>
      <w:r w:rsidR="003C49FB">
        <w:rPr>
          <w:rFonts w:asciiTheme="minorHAnsi" w:hAnsiTheme="minorHAnsi" w:cstheme="minorHAnsi"/>
          <w:b/>
        </w:rPr>
        <w:t>Diagnostyka edukacyjna</w:t>
      </w:r>
      <w:r w:rsidRPr="007B698A">
        <w:rPr>
          <w:rFonts w:asciiTheme="minorHAnsi" w:hAnsiTheme="minorHAnsi" w:cstheme="minorHAnsi"/>
          <w:b/>
        </w:rPr>
        <w:t xml:space="preserve">” </w:t>
      </w:r>
      <w:r w:rsidRPr="007B698A">
        <w:rPr>
          <w:rFonts w:asciiTheme="minorHAnsi" w:hAnsiTheme="minorHAnsi" w:cstheme="minorHAnsi"/>
        </w:rPr>
        <w:t xml:space="preserve">wymiarze 30h dydaktycznych dla </w:t>
      </w:r>
      <w:r w:rsidR="009547D0">
        <w:rPr>
          <w:rFonts w:asciiTheme="minorHAnsi" w:hAnsiTheme="minorHAnsi" w:cstheme="minorHAnsi"/>
        </w:rPr>
        <w:br/>
      </w:r>
      <w:r w:rsidRPr="007B698A">
        <w:rPr>
          <w:rFonts w:asciiTheme="minorHAnsi" w:hAnsiTheme="minorHAnsi" w:cstheme="minorHAnsi"/>
        </w:rPr>
        <w:t xml:space="preserve">3 grup studentów </w:t>
      </w:r>
      <w:r w:rsidRPr="007B698A">
        <w:rPr>
          <w:rFonts w:asciiTheme="minorHAnsi" w:hAnsiTheme="minorHAnsi" w:cstheme="minorHAnsi"/>
          <w:bCs/>
        </w:rPr>
        <w:t xml:space="preserve">na kierunku matematyka </w:t>
      </w:r>
      <w:r w:rsidRPr="007B698A">
        <w:rPr>
          <w:rFonts w:asciiTheme="minorHAnsi" w:hAnsiTheme="minorHAnsi" w:cstheme="minorHAnsi"/>
        </w:rPr>
        <w:t>(3 x 30 x 45 minut - łącznie 90 godzin dydaktycznych)</w:t>
      </w:r>
      <w:r>
        <w:rPr>
          <w:rFonts w:asciiTheme="minorHAnsi" w:hAnsiTheme="minorHAnsi" w:cstheme="minorHAnsi"/>
          <w:b/>
        </w:rPr>
        <w:t>.</w:t>
      </w:r>
    </w:p>
    <w:p w:rsidR="007B698A" w:rsidRPr="007B698A" w:rsidRDefault="007B698A" w:rsidP="007B698A">
      <w:pPr>
        <w:jc w:val="both"/>
        <w:rPr>
          <w:rFonts w:asciiTheme="minorHAnsi" w:hAnsiTheme="minorHAnsi" w:cstheme="minorHAnsi"/>
        </w:rPr>
      </w:pPr>
    </w:p>
    <w:p w:rsidR="00A158A4" w:rsidRPr="00605EF9" w:rsidRDefault="00A158A4" w:rsidP="00A158A4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A158A4" w:rsidRPr="0062442E" w:rsidRDefault="00A158A4" w:rsidP="00A158A4">
      <w:pPr>
        <w:rPr>
          <w:rFonts w:asciiTheme="minorHAnsi" w:hAnsiTheme="minorHAnsi" w:cstheme="minorHAnsi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7B698A" w:rsidRPr="00605EF9" w:rsidTr="009547D0">
        <w:tc>
          <w:tcPr>
            <w:tcW w:w="5557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:rsidTr="009547D0">
        <w:trPr>
          <w:trHeight w:val="214"/>
        </w:trPr>
        <w:tc>
          <w:tcPr>
            <w:tcW w:w="5557" w:type="dxa"/>
            <w:vAlign w:val="center"/>
          </w:tcPr>
          <w:p w:rsidR="007B698A" w:rsidRPr="007B698A" w:rsidRDefault="007B698A" w:rsidP="007B698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B698A">
              <w:rPr>
                <w:rFonts w:asciiTheme="minorHAnsi" w:hAnsiTheme="minorHAnsi" w:cstheme="minorHAnsi"/>
              </w:rPr>
              <w:t xml:space="preserve">Opracowanie materiałów do zajęć </w:t>
            </w:r>
            <w:r w:rsidR="009547D0">
              <w:rPr>
                <w:rFonts w:asciiTheme="minorHAnsi" w:hAnsiTheme="minorHAnsi" w:cstheme="minorHAnsi"/>
              </w:rPr>
              <w:br/>
            </w:r>
            <w:r w:rsidRPr="007B698A">
              <w:rPr>
                <w:rFonts w:asciiTheme="minorHAnsi" w:hAnsiTheme="minorHAnsi" w:cstheme="minorHAnsi"/>
              </w:rPr>
              <w:t>„</w:t>
            </w:r>
            <w:r w:rsidR="003C49FB" w:rsidRPr="003C49FB">
              <w:rPr>
                <w:rFonts w:asciiTheme="minorHAnsi" w:hAnsiTheme="minorHAnsi" w:cstheme="minorHAnsi"/>
              </w:rPr>
              <w:t>Diagnostyka edukacyjna</w:t>
            </w:r>
            <w:r w:rsidRPr="003C49FB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2E44F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05EF9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605EF9" w:rsidRPr="00605EF9" w:rsidTr="009547D0">
        <w:tc>
          <w:tcPr>
            <w:tcW w:w="5557" w:type="dxa"/>
            <w:vAlign w:val="center"/>
          </w:tcPr>
          <w:p w:rsidR="00605EF9" w:rsidRPr="00605EF9" w:rsidRDefault="00814D92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605EF9" w:rsidRPr="00605EF9" w:rsidRDefault="00605EF9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 w:rsidR="00814D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5EF9" w:rsidRPr="00605EF9" w:rsidTr="009547D0">
        <w:trPr>
          <w:trHeight w:val="214"/>
        </w:trPr>
        <w:tc>
          <w:tcPr>
            <w:tcW w:w="5557" w:type="dxa"/>
            <w:vAlign w:val="center"/>
          </w:tcPr>
          <w:p w:rsidR="00605EF9" w:rsidRPr="00605EF9" w:rsidRDefault="007B698A" w:rsidP="007B698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 xml:space="preserve">rzeprowadzenie zajęć w formie zdalnej z zakresu </w:t>
            </w:r>
            <w:r w:rsidRPr="003C49FB">
              <w:rPr>
                <w:rFonts w:asciiTheme="minorHAnsi" w:hAnsiTheme="minorHAnsi" w:cstheme="minorHAnsi"/>
              </w:rPr>
              <w:t>„</w:t>
            </w:r>
            <w:r w:rsidR="003C49FB" w:rsidRPr="003C49FB">
              <w:rPr>
                <w:rFonts w:asciiTheme="minorHAnsi" w:hAnsiTheme="minorHAnsi" w:cstheme="minorHAnsi"/>
              </w:rPr>
              <w:t>Diagnostyka edukacyjna</w:t>
            </w:r>
            <w:r w:rsidRPr="003C49FB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232" w:type="dxa"/>
            <w:vAlign w:val="center"/>
          </w:tcPr>
          <w:p w:rsidR="00605EF9" w:rsidRPr="00605EF9" w:rsidRDefault="00BD4584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605EF9" w:rsidRPr="00605EF9">
              <w:rPr>
                <w:rFonts w:asciiTheme="minorHAnsi" w:hAnsiTheme="minorHAnsi" w:cstheme="minorHAnsi"/>
              </w:rPr>
              <w:t xml:space="preserve">x </w:t>
            </w:r>
            <w:r w:rsidR="007B698A">
              <w:rPr>
                <w:rFonts w:asciiTheme="minorHAnsi" w:hAnsiTheme="minorHAnsi" w:cstheme="minorHAnsi"/>
              </w:rPr>
              <w:t>90</w:t>
            </w:r>
            <w:r>
              <w:rPr>
                <w:rFonts w:asciiTheme="minorHAnsi" w:hAnsiTheme="minorHAnsi" w:cstheme="minorHAnsi"/>
              </w:rPr>
              <w:t>h</w:t>
            </w:r>
            <w:r w:rsidR="00605EF9"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:rsidR="0038694F" w:rsidRPr="009E2A0F" w:rsidRDefault="00A81896" w:rsidP="00A158A4">
      <w:pPr>
        <w:pStyle w:val="Akapitzlist"/>
        <w:numPr>
          <w:ilvl w:val="0"/>
          <w:numId w:val="24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9E2A0F">
        <w:rPr>
          <w:rFonts w:asciiTheme="minorHAnsi" w:hAnsiTheme="minorHAnsi" w:cstheme="minorHAnsi"/>
          <w:b/>
        </w:rPr>
        <w:t>Informacje w zakresie posiadanego doświadczenia</w:t>
      </w:r>
      <w:r w:rsidR="00FB25DA" w:rsidRPr="009E2A0F">
        <w:rPr>
          <w:rFonts w:asciiTheme="minorHAnsi" w:hAnsiTheme="minorHAnsi" w:cstheme="minorHAnsi"/>
          <w:b/>
        </w:rPr>
        <w:t xml:space="preserve"> w prac</w:t>
      </w:r>
      <w:r w:rsidR="008E6341" w:rsidRPr="009E2A0F">
        <w:rPr>
          <w:rFonts w:asciiTheme="minorHAnsi" w:hAnsiTheme="minorHAnsi" w:cstheme="minorHAnsi"/>
          <w:b/>
        </w:rPr>
        <w:t>y związanej z diagnozą edukacyjną</w:t>
      </w:r>
      <w:r w:rsidRPr="009E2A0F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E2A0F" w:rsidRPr="004D4E2B" w:rsidRDefault="00F31E13" w:rsidP="009E2A0F">
      <w:pPr>
        <w:pStyle w:val="Akapitzlist"/>
        <w:numPr>
          <w:ilvl w:val="0"/>
          <w:numId w:val="24"/>
        </w:numPr>
        <w:autoSpaceDE w:val="0"/>
        <w:spacing w:before="100" w:beforeAutospacing="1" w:after="36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9E2A0F">
        <w:rPr>
          <w:rFonts w:asciiTheme="minorHAnsi" w:hAnsiTheme="minorHAnsi" w:cstheme="minorHAnsi"/>
          <w:b/>
        </w:rPr>
        <w:t xml:space="preserve">Doświadczenie Wykonawcy </w:t>
      </w:r>
      <w:r w:rsidR="008E6341" w:rsidRPr="009E2A0F">
        <w:rPr>
          <w:rFonts w:ascii="Calibri" w:hAnsi="Calibri" w:cs="Calibri"/>
          <w:b/>
        </w:rPr>
        <w:t>w</w:t>
      </w:r>
      <w:r w:rsidR="003D1E9A" w:rsidRPr="009E2A0F">
        <w:rPr>
          <w:rFonts w:ascii="Calibri" w:hAnsi="Calibri" w:cs="Calibri"/>
          <w:b/>
        </w:rPr>
        <w:t xml:space="preserve"> pracy zdalnej</w:t>
      </w:r>
      <w:r w:rsidR="008E6341" w:rsidRPr="009E2A0F">
        <w:rPr>
          <w:rFonts w:ascii="Calibri" w:hAnsi="Calibri" w:cs="Calibri"/>
          <w:b/>
        </w:rPr>
        <w:t xml:space="preserve"> </w:t>
      </w:r>
      <w:r w:rsidR="007B057A" w:rsidRPr="009E2A0F">
        <w:rPr>
          <w:rFonts w:ascii="Calibri" w:hAnsi="Calibri" w:cs="Calibri"/>
          <w:b/>
        </w:rPr>
        <w:t>określonej w zapytaniu ofertowym</w:t>
      </w:r>
      <w:r w:rsidR="003D1E9A" w:rsidRPr="009E2A0F">
        <w:rPr>
          <w:rFonts w:ascii="Calibri" w:hAnsi="Calibri" w:cs="Calibri"/>
          <w:b/>
        </w:rPr>
        <w:t xml:space="preserve"> w wymiarze min 50h</w:t>
      </w:r>
      <w:r w:rsidR="00F92011" w:rsidRPr="009E2A0F">
        <w:rPr>
          <w:rFonts w:asciiTheme="minorHAnsi" w:hAnsiTheme="minorHAnsi" w:cstheme="minorHAnsi"/>
          <w:b/>
        </w:rPr>
        <w:t xml:space="preserve">: </w:t>
      </w:r>
      <w:r w:rsidR="00F92011" w:rsidRPr="009E2A0F">
        <w:rPr>
          <w:rFonts w:asciiTheme="minorHAnsi" w:hAnsiTheme="minorHAnsi" w:cstheme="minorHAnsi"/>
          <w:b/>
        </w:rPr>
        <w:tab/>
      </w:r>
      <w:r w:rsidR="004D4E2B">
        <w:rPr>
          <w:rFonts w:asciiTheme="minorHAnsi" w:hAnsiTheme="minorHAnsi" w:cstheme="minorHAnsi"/>
          <w:b/>
        </w:rPr>
        <w:tab/>
      </w:r>
      <w:r w:rsidR="00F92011" w:rsidRPr="009E2A0F">
        <w:rPr>
          <w:rFonts w:asciiTheme="minorHAnsi" w:hAnsiTheme="minorHAnsi" w:cstheme="minorHAnsi"/>
        </w:rPr>
        <w:t xml:space="preserve">TAK </w:t>
      </w:r>
      <w:sdt>
        <w:sdtPr>
          <w:rPr>
            <w:rFonts w:ascii="Segoe UI Symbol" w:eastAsia="MS Gothic" w:hAnsi="Segoe UI Symbol" w:cs="Segoe UI Symbol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9E2A0F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9E2A0F">
        <w:rPr>
          <w:rFonts w:asciiTheme="minorHAnsi" w:hAnsiTheme="minorHAnsi" w:cstheme="minorHAnsi"/>
        </w:rPr>
        <w:tab/>
      </w:r>
      <w:r w:rsidR="00F92011" w:rsidRPr="009E2A0F">
        <w:rPr>
          <w:rFonts w:asciiTheme="minorHAnsi" w:hAnsiTheme="minorHAnsi" w:cstheme="minorHAnsi"/>
        </w:rPr>
        <w:tab/>
        <w:t>NIE</w:t>
      </w:r>
      <w:r w:rsidR="00A0150E" w:rsidRPr="009E2A0F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9E2A0F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9E2A0F">
        <w:rPr>
          <w:rFonts w:asciiTheme="minorHAnsi" w:hAnsiTheme="minorHAnsi" w:cstheme="minorHAnsi"/>
        </w:rPr>
        <w:t xml:space="preserve"> </w:t>
      </w:r>
      <w:r w:rsidR="00F92011" w:rsidRPr="009E2A0F">
        <w:rPr>
          <w:rFonts w:asciiTheme="minorHAnsi" w:hAnsiTheme="minorHAnsi" w:cstheme="minorHAnsi"/>
        </w:rPr>
        <w:tab/>
        <w:t>(zaznaczyć właściwe)</w:t>
      </w:r>
    </w:p>
    <w:p w:rsidR="00F92011" w:rsidRPr="009E2A0F" w:rsidRDefault="00F31E13" w:rsidP="00896AE8">
      <w:pPr>
        <w:pStyle w:val="Akapitzlist"/>
        <w:numPr>
          <w:ilvl w:val="0"/>
          <w:numId w:val="24"/>
        </w:numPr>
        <w:autoSpaceDE w:val="0"/>
        <w:jc w:val="both"/>
        <w:rPr>
          <w:rFonts w:asciiTheme="minorHAnsi" w:hAnsiTheme="minorHAnsi" w:cstheme="minorHAnsi"/>
          <w:b/>
        </w:rPr>
      </w:pPr>
      <w:r w:rsidRPr="009E2A0F">
        <w:rPr>
          <w:rFonts w:asciiTheme="minorHAnsi" w:hAnsiTheme="minorHAnsi" w:cstheme="minorHAnsi"/>
          <w:b/>
        </w:rPr>
        <w:t>Zaplecze techniczne niezbędne do realizacji kursu w formie zdalnej</w:t>
      </w:r>
    </w:p>
    <w:p w:rsidR="009E2A0F" w:rsidRPr="009E2A0F" w:rsidRDefault="00F92011" w:rsidP="004D4E2B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9E2A0F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A0F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9E2A0F">
        <w:rPr>
          <w:rFonts w:asciiTheme="minorHAnsi" w:hAnsiTheme="minorHAnsi" w:cstheme="minorHAnsi"/>
        </w:rPr>
        <w:tab/>
      </w:r>
      <w:r w:rsidRPr="009E2A0F">
        <w:rPr>
          <w:rFonts w:asciiTheme="minorHAnsi" w:hAnsiTheme="minorHAnsi" w:cstheme="minorHAnsi"/>
        </w:rPr>
        <w:tab/>
        <w:t>NIE</w:t>
      </w:r>
      <w:r w:rsidR="00A0150E" w:rsidRPr="009E2A0F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A0F">
            <w:rPr>
              <w:rFonts w:ascii="Segoe UI Symbol" w:eastAsia="MS Gothic" w:hAnsi="Segoe UI Symbol" w:cs="Segoe UI Symbol"/>
            </w:rPr>
            <w:t>☐</w:t>
          </w:r>
        </w:sdtContent>
      </w:sdt>
      <w:r w:rsidRPr="009E2A0F">
        <w:rPr>
          <w:rFonts w:asciiTheme="minorHAnsi" w:hAnsiTheme="minorHAnsi" w:cstheme="minorHAnsi"/>
        </w:rPr>
        <w:t xml:space="preserve"> </w:t>
      </w:r>
      <w:r w:rsidRPr="009E2A0F">
        <w:rPr>
          <w:rFonts w:asciiTheme="minorHAnsi" w:hAnsiTheme="minorHAnsi" w:cstheme="minorHAnsi"/>
        </w:rPr>
        <w:tab/>
        <w:t>(zaznaczyć właściwe)</w:t>
      </w:r>
    </w:p>
    <w:p w:rsidR="009547D0" w:rsidRPr="009E2A0F" w:rsidRDefault="007B057A" w:rsidP="009547D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Theme="minorHAnsi" w:hAnsiTheme="minorHAnsi" w:cstheme="minorHAnsi"/>
          <w:b/>
        </w:rPr>
      </w:pPr>
      <w:r w:rsidRPr="009E2A0F">
        <w:rPr>
          <w:rFonts w:ascii="Calibri" w:hAnsi="Calibri" w:cs="Calibri"/>
          <w:b/>
        </w:rPr>
        <w:t>Informacje dot. udziału w konferencjach naukowych z autorskim referatem dotyczącym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B3137A" w:rsidRPr="0062442E" w:rsidTr="009547D0">
        <w:trPr>
          <w:trHeight w:val="474"/>
        </w:trPr>
        <w:tc>
          <w:tcPr>
            <w:tcW w:w="594" w:type="dxa"/>
          </w:tcPr>
          <w:p w:rsidR="00B3137A" w:rsidRPr="0062442E" w:rsidRDefault="00B3137A" w:rsidP="00B3137A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konferencji</w:t>
            </w:r>
          </w:p>
        </w:tc>
        <w:tc>
          <w:tcPr>
            <w:tcW w:w="2523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547D0" w:rsidRDefault="009547D0" w:rsidP="009547D0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</w:rPr>
      </w:pPr>
    </w:p>
    <w:p w:rsidR="009547D0" w:rsidRPr="007B057A" w:rsidRDefault="007B057A" w:rsidP="009E2A0F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 xml:space="preserve">Informacje dot. </w:t>
      </w:r>
      <w:r>
        <w:rPr>
          <w:rFonts w:ascii="Calibri" w:hAnsi="Calibri" w:cs="Calibri"/>
          <w:b/>
        </w:rPr>
        <w:t>recenzowanych publikacji dotyczących</w:t>
      </w:r>
      <w:r w:rsidRPr="009547D0">
        <w:rPr>
          <w:rFonts w:ascii="Calibri" w:hAnsi="Calibri" w:cs="Calibri"/>
          <w:b/>
        </w:rPr>
        <w:t xml:space="preserve">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B3137A" w:rsidRPr="0062442E" w:rsidTr="002E44FB">
        <w:trPr>
          <w:trHeight w:val="474"/>
        </w:trPr>
        <w:tc>
          <w:tcPr>
            <w:tcW w:w="594" w:type="dxa"/>
          </w:tcPr>
          <w:p w:rsidR="00B3137A" w:rsidRPr="0062442E" w:rsidRDefault="00B3137A" w:rsidP="00B3137A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czasopisma/publikacji</w:t>
            </w:r>
          </w:p>
        </w:tc>
        <w:tc>
          <w:tcPr>
            <w:tcW w:w="2401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publikacji</w:t>
            </w:r>
          </w:p>
        </w:tc>
        <w:tc>
          <w:tcPr>
            <w:tcW w:w="3226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Tematyka </w:t>
            </w: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B698A" w:rsidRPr="009547D0" w:rsidRDefault="007B698A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B3137A" w:rsidRPr="007D4D05" w:rsidRDefault="00B3137A" w:rsidP="009E2A0F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 xml:space="preserve">Informacje dot. </w:t>
      </w:r>
      <w:r w:rsidRPr="007D4D05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rac eksperckich/współpracy</w:t>
      </w:r>
      <w:r w:rsidR="004D4E2B">
        <w:rPr>
          <w:rFonts w:asciiTheme="minorHAnsi" w:hAnsiTheme="minorHAnsi" w:cstheme="minorHAnsi"/>
          <w:b/>
          <w:bCs/>
        </w:rPr>
        <w:t xml:space="preserve"> z OKE/CKE</w:t>
      </w:r>
      <w:r w:rsidRPr="007D4D05">
        <w:rPr>
          <w:rFonts w:asciiTheme="minorHAnsi" w:hAnsiTheme="minorHAnsi" w:cstheme="minorHAnsi"/>
          <w:b/>
          <w:bCs/>
        </w:rPr>
        <w:t>/IBE w zakresie diagnostyki edukacyjnej</w:t>
      </w:r>
      <w:r w:rsidRPr="007D4D05">
        <w:rPr>
          <w:rFonts w:ascii="Calibri" w:hAnsi="Calibri" w:cs="Calibri"/>
          <w:b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4"/>
        <w:gridCol w:w="4363"/>
        <w:gridCol w:w="4252"/>
      </w:tblGrid>
      <w:tr w:rsidR="00B3137A" w:rsidRPr="0062442E" w:rsidTr="00004E19">
        <w:trPr>
          <w:trHeight w:val="474"/>
        </w:trPr>
        <w:tc>
          <w:tcPr>
            <w:tcW w:w="594" w:type="dxa"/>
          </w:tcPr>
          <w:p w:rsidR="00B3137A" w:rsidRPr="0062442E" w:rsidRDefault="00B3137A" w:rsidP="00004E19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63" w:type="dxa"/>
            <w:vAlign w:val="center"/>
          </w:tcPr>
          <w:p w:rsidR="00B3137A" w:rsidRPr="0062442E" w:rsidRDefault="00B3137A" w:rsidP="00004E19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Zakres prac</w:t>
            </w:r>
          </w:p>
        </w:tc>
        <w:tc>
          <w:tcPr>
            <w:tcW w:w="4252" w:type="dxa"/>
            <w:vAlign w:val="center"/>
          </w:tcPr>
          <w:p w:rsidR="00B3137A" w:rsidRPr="0062442E" w:rsidRDefault="00B3137A" w:rsidP="00004E19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realizacji </w:t>
            </w:r>
          </w:p>
        </w:tc>
      </w:tr>
      <w:tr w:rsidR="00B3137A" w:rsidRPr="0062442E" w:rsidTr="00004E19">
        <w:trPr>
          <w:trHeight w:val="474"/>
        </w:trPr>
        <w:tc>
          <w:tcPr>
            <w:tcW w:w="594" w:type="dxa"/>
            <w:tcBorders>
              <w:bottom w:val="single" w:sz="4" w:space="0" w:color="auto"/>
            </w:tcBorders>
          </w:tcPr>
          <w:p w:rsidR="00B3137A" w:rsidRPr="0062442E" w:rsidRDefault="00B3137A" w:rsidP="00004E19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B3137A" w:rsidRPr="0062442E" w:rsidRDefault="00B3137A" w:rsidP="00004E19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3137A" w:rsidRPr="0062442E" w:rsidRDefault="00B3137A" w:rsidP="00004E19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3137A" w:rsidRPr="0062442E" w:rsidTr="00004E19">
        <w:trPr>
          <w:trHeight w:val="474"/>
        </w:trPr>
        <w:tc>
          <w:tcPr>
            <w:tcW w:w="594" w:type="dxa"/>
            <w:tcBorders>
              <w:bottom w:val="single" w:sz="4" w:space="0" w:color="auto"/>
            </w:tcBorders>
          </w:tcPr>
          <w:p w:rsidR="00B3137A" w:rsidRPr="0062442E" w:rsidRDefault="00B3137A" w:rsidP="00004E19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B3137A" w:rsidRPr="0062442E" w:rsidRDefault="00B3137A" w:rsidP="00004E19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3137A" w:rsidRPr="0062442E" w:rsidRDefault="00B3137A" w:rsidP="00004E19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3137A" w:rsidRPr="00B3137A" w:rsidRDefault="00B3137A" w:rsidP="004D4E2B">
      <w:pPr>
        <w:pStyle w:val="Default"/>
        <w:suppressAutoHyphens/>
        <w:autoSpaceDE/>
        <w:autoSpaceDN/>
        <w:adjustRightInd/>
        <w:spacing w:line="100" w:lineRule="atLeast"/>
        <w:jc w:val="both"/>
        <w:rPr>
          <w:rFonts w:cs="Calibri"/>
          <w:b/>
          <w:bCs/>
          <w:color w:val="auto"/>
          <w:sz w:val="22"/>
          <w:szCs w:val="22"/>
        </w:rPr>
      </w:pPr>
    </w:p>
    <w:p w:rsidR="007B057A" w:rsidRPr="009E2A0F" w:rsidRDefault="007B057A" w:rsidP="009E2A0F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100" w:lineRule="atLeast"/>
        <w:jc w:val="both"/>
        <w:rPr>
          <w:rFonts w:cs="Calibri"/>
          <w:b/>
          <w:bCs/>
          <w:color w:val="auto"/>
          <w:sz w:val="22"/>
          <w:szCs w:val="22"/>
        </w:rPr>
      </w:pPr>
      <w:r w:rsidRPr="009E2A0F">
        <w:rPr>
          <w:rFonts w:ascii="Calibri" w:hAnsi="Calibri" w:cs="Calibri"/>
          <w:b/>
          <w:color w:val="auto"/>
          <w:sz w:val="22"/>
          <w:szCs w:val="22"/>
        </w:rPr>
        <w:t>Ukończone studia podyplomowe w zakresie diagnostyki edukacyjnej</w:t>
      </w:r>
    </w:p>
    <w:p w:rsidR="009E2A0F" w:rsidRPr="009E2A0F" w:rsidRDefault="007B057A" w:rsidP="004D4E2B">
      <w:pPr>
        <w:autoSpaceDE w:val="0"/>
        <w:spacing w:after="240"/>
        <w:ind w:left="2126" w:firstLine="709"/>
        <w:jc w:val="both"/>
        <w:rPr>
          <w:rFonts w:asciiTheme="minorHAnsi" w:hAnsiTheme="minorHAnsi" w:cstheme="minorHAnsi"/>
        </w:rPr>
      </w:pPr>
      <w:r w:rsidRPr="009E2A0F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203834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A0F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9E2A0F">
        <w:rPr>
          <w:rFonts w:asciiTheme="minorHAnsi" w:hAnsiTheme="minorHAnsi" w:cstheme="minorHAnsi"/>
        </w:rPr>
        <w:tab/>
      </w:r>
      <w:r w:rsidRPr="009E2A0F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="Segoe UI Symbol" w:eastAsia="MS Gothic" w:hAnsi="Segoe UI Symbol" w:cs="Segoe UI Symbol"/>
          </w:rPr>
          <w:id w:val="30143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A0F">
            <w:rPr>
              <w:rFonts w:ascii="Segoe UI Symbol" w:eastAsia="MS Gothic" w:hAnsi="Segoe UI Symbol" w:cs="Segoe UI Symbol"/>
            </w:rPr>
            <w:t>☐</w:t>
          </w:r>
        </w:sdtContent>
      </w:sdt>
      <w:r w:rsidRPr="009E2A0F">
        <w:rPr>
          <w:rFonts w:asciiTheme="minorHAnsi" w:hAnsiTheme="minorHAnsi" w:cstheme="minorHAnsi"/>
        </w:rPr>
        <w:t xml:space="preserve"> </w:t>
      </w:r>
      <w:r w:rsidRPr="009E2A0F">
        <w:rPr>
          <w:rFonts w:asciiTheme="minorHAnsi" w:hAnsiTheme="minorHAnsi" w:cstheme="minorHAnsi"/>
        </w:rPr>
        <w:tab/>
        <w:t>(zaznaczyć właściwe)</w:t>
      </w:r>
    </w:p>
    <w:p w:rsidR="00F92011" w:rsidRPr="009E2A0F" w:rsidRDefault="00F92011" w:rsidP="009E2A0F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9E2A0F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9E2A0F">
        <w:rPr>
          <w:rFonts w:asciiTheme="minorHAnsi" w:hAnsiTheme="minorHAnsi" w:cstheme="minorHAnsi"/>
          <w:b/>
        </w:rPr>
        <w:t>terminach</w:t>
      </w:r>
    </w:p>
    <w:p w:rsidR="009E2A0F" w:rsidRPr="004D4E2B" w:rsidRDefault="00896AE8" w:rsidP="004D4E2B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:rsidR="00A81896" w:rsidRPr="009E2A0F" w:rsidRDefault="00A81896" w:rsidP="009E2A0F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9E2A0F">
        <w:rPr>
          <w:rFonts w:asciiTheme="minorHAnsi" w:hAnsiTheme="minorHAnsi" w:cstheme="minorHAnsi"/>
          <w:b/>
        </w:rPr>
        <w:t>OŚWIADCZENIA:</w:t>
      </w:r>
    </w:p>
    <w:p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lastRenderedPageBreak/>
        <w:t xml:space="preserve">Oświadczam, że: </w:t>
      </w:r>
    </w:p>
    <w:p w:rsidR="00A81896" w:rsidRPr="009547D0" w:rsidRDefault="004D4E2B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4D4E2B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414762" w:rsidRPr="009547D0" w:rsidRDefault="004D4E2B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4D4E2B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Pr="009547D0" w:rsidRDefault="004D4E2B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9F" w:rsidRDefault="0037559F">
      <w:r>
        <w:separator/>
      </w:r>
    </w:p>
  </w:endnote>
  <w:endnote w:type="continuationSeparator" w:id="0">
    <w:p w:rsidR="0037559F" w:rsidRDefault="003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4D4E2B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9F" w:rsidRDefault="0037559F">
      <w:r>
        <w:separator/>
      </w:r>
    </w:p>
  </w:footnote>
  <w:footnote w:type="continuationSeparator" w:id="0">
    <w:p w:rsidR="0037559F" w:rsidRDefault="0037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:rsidTr="00515583">
      <w:tc>
        <w:tcPr>
          <w:tcW w:w="2316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5583" w:rsidRDefault="00515583" w:rsidP="008C32CF">
    <w:pPr>
      <w:pStyle w:val="Nagwek"/>
      <w:jc w:val="center"/>
      <w:rPr>
        <w:b/>
        <w:sz w:val="18"/>
        <w:szCs w:val="18"/>
      </w:rPr>
    </w:pPr>
  </w:p>
  <w:p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35CAD7FA"/>
    <w:lvl w:ilvl="0" w:tplc="F6D4AA2C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B29EE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403E49"/>
    <w:multiLevelType w:val="hybridMultilevel"/>
    <w:tmpl w:val="574C6CE2"/>
    <w:lvl w:ilvl="0" w:tplc="04150013">
      <w:start w:val="1"/>
      <w:numFmt w:val="upperRoman"/>
      <w:lvlText w:val="%1."/>
      <w:lvlJc w:val="righ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3" w15:restartNumberingAfterBreak="0">
    <w:nsid w:val="61473E4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D1EC5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9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24"/>
  </w:num>
  <w:num w:numId="12">
    <w:abstractNumId w:val="25"/>
  </w:num>
  <w:num w:numId="13">
    <w:abstractNumId w:val="26"/>
  </w:num>
  <w:num w:numId="14">
    <w:abstractNumId w:val="15"/>
  </w:num>
  <w:num w:numId="15">
    <w:abstractNumId w:val="4"/>
  </w:num>
  <w:num w:numId="16">
    <w:abstractNumId w:val="16"/>
  </w:num>
  <w:num w:numId="17">
    <w:abstractNumId w:val="18"/>
  </w:num>
  <w:num w:numId="18">
    <w:abstractNumId w:val="20"/>
  </w:num>
  <w:num w:numId="19">
    <w:abstractNumId w:val="30"/>
  </w:num>
  <w:num w:numId="20">
    <w:abstractNumId w:val="29"/>
  </w:num>
  <w:num w:numId="21">
    <w:abstractNumId w:val="7"/>
  </w:num>
  <w:num w:numId="22">
    <w:abstractNumId w:val="21"/>
  </w:num>
  <w:num w:numId="23">
    <w:abstractNumId w:val="19"/>
  </w:num>
  <w:num w:numId="24">
    <w:abstractNumId w:val="6"/>
  </w:num>
  <w:num w:numId="25">
    <w:abstractNumId w:val="12"/>
  </w:num>
  <w:num w:numId="26">
    <w:abstractNumId w:val="28"/>
  </w:num>
  <w:num w:numId="27">
    <w:abstractNumId w:val="3"/>
  </w:num>
  <w:num w:numId="28">
    <w:abstractNumId w:val="10"/>
  </w:num>
  <w:num w:numId="29">
    <w:abstractNumId w:val="22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559F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C49FB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4E2B"/>
    <w:rsid w:val="004D7132"/>
    <w:rsid w:val="004D7FE0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644F9"/>
    <w:rsid w:val="00783B63"/>
    <w:rsid w:val="00796F01"/>
    <w:rsid w:val="007B057A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E6341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2A0F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37A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7539F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DC9581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7A5A5C"/>
    <w:rsid w:val="008425C2"/>
    <w:rsid w:val="00A731C3"/>
    <w:rsid w:val="00B35D1F"/>
    <w:rsid w:val="00C96DA4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4197-B538-47E9-89F9-566A0053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2020-09-15T08:22:00Z</cp:lastPrinted>
  <dcterms:created xsi:type="dcterms:W3CDTF">2020-09-28T13:35:00Z</dcterms:created>
  <dcterms:modified xsi:type="dcterms:W3CDTF">2020-09-28T13:35:00Z</dcterms:modified>
</cp:coreProperties>
</file>