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AC37" w14:textId="77777777"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14:paraId="6EEC9996" w14:textId="77777777"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14:paraId="05CD0702" w14:textId="77777777"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2592806A" w14:textId="77777777"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14:paraId="00552E31" w14:textId="77777777"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5ED9AC72" w14:textId="77777777" w:rsidR="00D84199" w:rsidRDefault="00D84199" w:rsidP="00D84199">
      <w:pPr>
        <w:autoSpaceDE w:val="0"/>
        <w:jc w:val="center"/>
        <w:rPr>
          <w:rFonts w:asciiTheme="minorHAnsi" w:hAnsiTheme="minorHAnsi" w:cstheme="minorHAnsi"/>
        </w:rPr>
      </w:pPr>
      <w:r w:rsidRPr="00D84199">
        <w:rPr>
          <w:rFonts w:asciiTheme="minorHAnsi" w:hAnsiTheme="minorHAnsi" w:cstheme="minorHAnsi"/>
        </w:rPr>
        <w:t xml:space="preserve">na przeprowadzenie pogłębionych konsultacji materiałów dydaktycznych dla zajęć </w:t>
      </w:r>
    </w:p>
    <w:p w14:paraId="5FB9766B" w14:textId="77777777" w:rsidR="00D84199" w:rsidRPr="00D84199" w:rsidRDefault="00D84199" w:rsidP="00D84199">
      <w:pPr>
        <w:autoSpaceDE w:val="0"/>
        <w:jc w:val="center"/>
        <w:rPr>
          <w:rFonts w:asciiTheme="minorHAnsi" w:hAnsiTheme="minorHAnsi" w:cstheme="minorHAnsi"/>
          <w:b/>
        </w:rPr>
      </w:pPr>
      <w:r w:rsidRPr="00D84199">
        <w:rPr>
          <w:rFonts w:asciiTheme="minorHAnsi" w:hAnsiTheme="minorHAnsi" w:cstheme="minorHAnsi"/>
          <w:b/>
        </w:rPr>
        <w:t>„Projektowanie lekcji zdalnej”</w:t>
      </w:r>
    </w:p>
    <w:p w14:paraId="6900C966" w14:textId="77777777" w:rsidR="00D84199" w:rsidRDefault="00D84199" w:rsidP="00A158A4">
      <w:pPr>
        <w:autoSpaceDE w:val="0"/>
        <w:jc w:val="center"/>
        <w:rPr>
          <w:b/>
        </w:rPr>
      </w:pPr>
    </w:p>
    <w:p w14:paraId="5E3B48C9" w14:textId="77777777" w:rsidR="00A158A4" w:rsidRPr="00605EF9" w:rsidRDefault="00A158A4" w:rsidP="00A158A4">
      <w:pPr>
        <w:autoSpaceDE w:val="0"/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14:paraId="23643517" w14:textId="77777777"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14:paraId="565586AD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14:paraId="2A1C7417" w14:textId="77777777"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14:paraId="209E56A5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756ECBEF" w14:textId="77777777"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14:paraId="3692816B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2D7BA76F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7BD324B0" w14:textId="77777777"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6E336C32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14:paraId="45CAA889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14:paraId="0AB058AE" w14:textId="77777777"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2A46B493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14:paraId="758A2911" w14:textId="77777777" w:rsidR="00A158A4" w:rsidRPr="0062442E" w:rsidRDefault="00A158A4" w:rsidP="00A158A4">
      <w:pPr>
        <w:rPr>
          <w:rFonts w:asciiTheme="minorHAnsi" w:hAnsiTheme="minorHAnsi" w:cstheme="minorHAnsi"/>
        </w:rPr>
      </w:pPr>
    </w:p>
    <w:p w14:paraId="50565DD2" w14:textId="77777777"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14:paraId="1C5A29D1" w14:textId="77777777" w:rsidR="00EA34DC" w:rsidRPr="00605EF9" w:rsidRDefault="00EA34DC" w:rsidP="0034553C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7B698A" w:rsidRPr="00605EF9" w14:paraId="37C1F2FD" w14:textId="77777777" w:rsidTr="009547D0">
        <w:tc>
          <w:tcPr>
            <w:tcW w:w="5557" w:type="dxa"/>
            <w:vAlign w:val="center"/>
          </w:tcPr>
          <w:p w14:paraId="4A02F950" w14:textId="77777777"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14:paraId="6F23495A" w14:textId="77777777"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B698A" w:rsidRPr="00605EF9" w14:paraId="46B29CBE" w14:textId="77777777" w:rsidTr="009547D0">
        <w:trPr>
          <w:trHeight w:val="214"/>
        </w:trPr>
        <w:tc>
          <w:tcPr>
            <w:tcW w:w="5557" w:type="dxa"/>
            <w:vAlign w:val="center"/>
          </w:tcPr>
          <w:p w14:paraId="26939FF7" w14:textId="6AB6954D" w:rsidR="007B698A" w:rsidRPr="00D84199" w:rsidRDefault="00D84199" w:rsidP="00D84199">
            <w:pPr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D84199">
              <w:rPr>
                <w:rFonts w:asciiTheme="minorHAnsi" w:hAnsiTheme="minorHAnsi" w:cstheme="minorHAnsi"/>
                <w:sz w:val="20"/>
              </w:rPr>
              <w:t>przeprowadzenie pogłębionych konsulta</w:t>
            </w:r>
            <w:r w:rsidR="008E73A7">
              <w:rPr>
                <w:rFonts w:asciiTheme="minorHAnsi" w:hAnsiTheme="minorHAnsi" w:cstheme="minorHAnsi"/>
                <w:sz w:val="20"/>
              </w:rPr>
              <w:t>cji materiałów dydaktycznych do</w:t>
            </w:r>
            <w:r w:rsidRPr="00D84199">
              <w:rPr>
                <w:rFonts w:asciiTheme="minorHAnsi" w:hAnsiTheme="minorHAnsi" w:cstheme="minorHAnsi"/>
                <w:sz w:val="20"/>
              </w:rPr>
              <w:t xml:space="preserve"> zajęć </w:t>
            </w:r>
            <w:r w:rsidRPr="00D84199">
              <w:rPr>
                <w:rFonts w:asciiTheme="minorHAnsi" w:hAnsiTheme="minorHAnsi" w:cstheme="minorHAnsi"/>
                <w:b/>
                <w:sz w:val="20"/>
              </w:rPr>
              <w:t>„Projektowanie lekcji zdalnej”</w:t>
            </w:r>
          </w:p>
        </w:tc>
        <w:tc>
          <w:tcPr>
            <w:tcW w:w="3232" w:type="dxa"/>
            <w:vAlign w:val="center"/>
          </w:tcPr>
          <w:p w14:paraId="086C8839" w14:textId="77777777" w:rsidR="007B698A" w:rsidRPr="00605EF9" w:rsidRDefault="007B698A" w:rsidP="002E44FB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05EF9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4D33FB0A" w14:textId="48027E4E" w:rsidR="0021683D" w:rsidRDefault="0021683D" w:rsidP="000B33F3">
      <w:pPr>
        <w:autoSpaceDE w:val="0"/>
        <w:jc w:val="both"/>
        <w:rPr>
          <w:rFonts w:asciiTheme="minorHAnsi" w:hAnsiTheme="minorHAnsi" w:cstheme="minorHAnsi"/>
        </w:rPr>
      </w:pPr>
    </w:p>
    <w:p w14:paraId="22B460D0" w14:textId="77777777" w:rsidR="008A5F95" w:rsidRPr="00605EF9" w:rsidRDefault="008A5F95" w:rsidP="000B33F3">
      <w:pPr>
        <w:autoSpaceDE w:val="0"/>
        <w:jc w:val="both"/>
        <w:rPr>
          <w:rFonts w:asciiTheme="minorHAnsi" w:hAnsiTheme="minorHAnsi" w:cstheme="minorHAnsi"/>
        </w:rPr>
      </w:pPr>
    </w:p>
    <w:p w14:paraId="5E329C8D" w14:textId="59361404" w:rsidR="00F92011" w:rsidRPr="00D84199" w:rsidRDefault="00A81896" w:rsidP="00D84199">
      <w:pPr>
        <w:pStyle w:val="Akapitzlist"/>
        <w:numPr>
          <w:ilvl w:val="0"/>
          <w:numId w:val="24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814D92">
        <w:rPr>
          <w:rFonts w:asciiTheme="minorHAnsi" w:hAnsiTheme="minorHAnsi" w:cstheme="minorHAnsi"/>
          <w:b/>
        </w:rPr>
        <w:t>Informacje w zakresie posiadanego doświadczenia</w:t>
      </w:r>
      <w:r w:rsidR="008A5F95">
        <w:rPr>
          <w:rFonts w:asciiTheme="minorHAnsi" w:hAnsiTheme="minorHAnsi" w:cstheme="minorHAnsi"/>
          <w:b/>
        </w:rPr>
        <w:t xml:space="preserve"> w pracy w roli nauczyciela matematyki w ciągu ostatnich 5 lat</w:t>
      </w:r>
      <w:r w:rsidRPr="00814D92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62442E" w14:paraId="1A3AD59C" w14:textId="77777777" w:rsidTr="001A265E">
        <w:trPr>
          <w:trHeight w:val="474"/>
        </w:trPr>
        <w:tc>
          <w:tcPr>
            <w:tcW w:w="594" w:type="dxa"/>
          </w:tcPr>
          <w:p w14:paraId="56ACB8F8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3B40E393" w14:textId="1E200C68" w:rsidR="00F92011" w:rsidRPr="0062442E" w:rsidRDefault="008A5F95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2401" w:type="dxa"/>
            <w:vAlign w:val="center"/>
          </w:tcPr>
          <w:p w14:paraId="4367644E" w14:textId="77777777" w:rsidR="00F92011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14:paraId="707FDF5F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74A933F3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zad</w:t>
            </w: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ań merytorycznych</w:t>
            </w:r>
          </w:p>
        </w:tc>
      </w:tr>
      <w:tr w:rsidR="00F92011" w:rsidRPr="0062442E" w14:paraId="1DE5760D" w14:textId="77777777" w:rsidTr="001A265E">
        <w:trPr>
          <w:trHeight w:val="474"/>
        </w:trPr>
        <w:tc>
          <w:tcPr>
            <w:tcW w:w="594" w:type="dxa"/>
          </w:tcPr>
          <w:p w14:paraId="5E217D8A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45D9F5F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55BEE977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180F4C0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0D4E8D7B" w14:textId="77777777" w:rsidTr="001A265E">
        <w:trPr>
          <w:trHeight w:val="474"/>
        </w:trPr>
        <w:tc>
          <w:tcPr>
            <w:tcW w:w="594" w:type="dxa"/>
          </w:tcPr>
          <w:p w14:paraId="06EE96B6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0A186A42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65B12AE9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58C80AA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77967300" w14:textId="77777777" w:rsidTr="001A265E">
        <w:trPr>
          <w:trHeight w:val="474"/>
        </w:trPr>
        <w:tc>
          <w:tcPr>
            <w:tcW w:w="594" w:type="dxa"/>
          </w:tcPr>
          <w:p w14:paraId="19965A1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80BC761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36EC9A99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2DF3A890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C2F7FF1" w14:textId="199025AA" w:rsidR="008A5F95" w:rsidRPr="00D91938" w:rsidRDefault="008A5F95" w:rsidP="00D91938">
      <w:pPr>
        <w:autoSpaceDE w:val="0"/>
        <w:spacing w:before="100" w:beforeAutospacing="1" w:after="360"/>
        <w:jc w:val="both"/>
        <w:rPr>
          <w:rFonts w:asciiTheme="minorHAnsi" w:hAnsiTheme="minorHAnsi" w:cstheme="minorHAnsi"/>
          <w:b/>
        </w:rPr>
      </w:pPr>
    </w:p>
    <w:p w14:paraId="22BDBD17" w14:textId="17992C72" w:rsidR="009547D0" w:rsidRPr="009547D0" w:rsidRDefault="00C54464" w:rsidP="008A5F95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dot.</w:t>
      </w:r>
      <w:r w:rsidR="009547D0" w:rsidRPr="009547D0">
        <w:rPr>
          <w:rFonts w:ascii="Calibri" w:hAnsi="Calibri" w:cs="Calibri"/>
          <w:b/>
        </w:rPr>
        <w:t xml:space="preserve"> doświadczenia w prowadzeniu ze studentami zajęć dotyczą</w:t>
      </w:r>
      <w:bookmarkStart w:id="0" w:name="_GoBack"/>
      <w:bookmarkEnd w:id="0"/>
      <w:r w:rsidR="009547D0" w:rsidRPr="009547D0">
        <w:rPr>
          <w:rFonts w:ascii="Calibri" w:hAnsi="Calibri" w:cs="Calibri"/>
          <w:b/>
        </w:rPr>
        <w:t>cych tematyki wskazanej w zapytaniu ofertowym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47D0" w:rsidRPr="0062442E" w14:paraId="64AD4771" w14:textId="77777777" w:rsidTr="009547D0">
        <w:trPr>
          <w:trHeight w:val="474"/>
        </w:trPr>
        <w:tc>
          <w:tcPr>
            <w:tcW w:w="594" w:type="dxa"/>
          </w:tcPr>
          <w:p w14:paraId="640BD9D8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14:paraId="35B1200A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</w:p>
        </w:tc>
        <w:tc>
          <w:tcPr>
            <w:tcW w:w="2523" w:type="dxa"/>
            <w:vAlign w:val="center"/>
          </w:tcPr>
          <w:p w14:paraId="6727010A" w14:textId="77777777" w:rsidR="009547D0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współpracy</w:t>
            </w:r>
          </w:p>
          <w:p w14:paraId="5E5FBB91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19AB88D6" w14:textId="77777777" w:rsidR="009547D0" w:rsidRPr="0062442E" w:rsidRDefault="009547D0" w:rsidP="009547D0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współpracy</w:t>
            </w:r>
          </w:p>
        </w:tc>
      </w:tr>
      <w:tr w:rsidR="009547D0" w:rsidRPr="0062442E" w14:paraId="2EC36B1B" w14:textId="77777777" w:rsidTr="009547D0">
        <w:trPr>
          <w:trHeight w:val="474"/>
        </w:trPr>
        <w:tc>
          <w:tcPr>
            <w:tcW w:w="594" w:type="dxa"/>
          </w:tcPr>
          <w:p w14:paraId="669AA1C0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553C2B93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006084AB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11CE3491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5AD71402" w14:textId="77777777" w:rsidTr="009547D0">
        <w:trPr>
          <w:trHeight w:val="474"/>
        </w:trPr>
        <w:tc>
          <w:tcPr>
            <w:tcW w:w="594" w:type="dxa"/>
          </w:tcPr>
          <w:p w14:paraId="19F0B725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42AEC54E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45D42A63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776AE4C3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4F37692" w14:textId="77777777" w:rsidR="00D84199" w:rsidRPr="00E95220" w:rsidRDefault="00D84199" w:rsidP="00D84199">
      <w:pPr>
        <w:pStyle w:val="Tekstpodstawowywcity31"/>
        <w:spacing w:line="100" w:lineRule="atLeast"/>
        <w:ind w:left="0" w:firstLine="0"/>
        <w:jc w:val="both"/>
        <w:rPr>
          <w:rFonts w:ascii="Calibri" w:hAnsi="Calibri" w:cs="Calibri"/>
          <w:sz w:val="16"/>
          <w:szCs w:val="16"/>
        </w:rPr>
      </w:pPr>
    </w:p>
    <w:p w14:paraId="3B18C65C" w14:textId="77777777" w:rsidR="009547D0" w:rsidRPr="009547D0" w:rsidRDefault="009547D0" w:rsidP="008A5F95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9547D0">
        <w:rPr>
          <w:rFonts w:ascii="Calibri" w:hAnsi="Calibri" w:cs="Calibri"/>
          <w:b/>
        </w:rPr>
        <w:t>Informacje dot. udziału w konferencjach naukowych z autorskim referatem lub warsztatami dotyczącymi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9547D0" w:rsidRPr="0062442E" w14:paraId="650F0C40" w14:textId="77777777" w:rsidTr="002E44FB">
        <w:trPr>
          <w:trHeight w:val="474"/>
        </w:trPr>
        <w:tc>
          <w:tcPr>
            <w:tcW w:w="594" w:type="dxa"/>
          </w:tcPr>
          <w:p w14:paraId="407E930F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52DC85E8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konferencji</w:t>
            </w:r>
          </w:p>
        </w:tc>
        <w:tc>
          <w:tcPr>
            <w:tcW w:w="2401" w:type="dxa"/>
            <w:vAlign w:val="center"/>
          </w:tcPr>
          <w:p w14:paraId="7109FEDA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14:paraId="2782EEC7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Tematyka referatu lub warsztatu</w:t>
            </w:r>
          </w:p>
        </w:tc>
      </w:tr>
      <w:tr w:rsidR="009547D0" w:rsidRPr="0062442E" w14:paraId="49E735CD" w14:textId="77777777" w:rsidTr="002E44FB">
        <w:trPr>
          <w:trHeight w:val="474"/>
        </w:trPr>
        <w:tc>
          <w:tcPr>
            <w:tcW w:w="594" w:type="dxa"/>
          </w:tcPr>
          <w:p w14:paraId="0D55E9CA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3F6AB7F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191DFB0F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2E3532B6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08DD0B24" w14:textId="77777777" w:rsidTr="002E44FB">
        <w:trPr>
          <w:trHeight w:val="474"/>
        </w:trPr>
        <w:tc>
          <w:tcPr>
            <w:tcW w:w="594" w:type="dxa"/>
          </w:tcPr>
          <w:p w14:paraId="4607D077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4D53AA6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7337CED7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3F06F475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F7830B9" w14:textId="04C98730" w:rsidR="007B698A" w:rsidRPr="00E95220" w:rsidRDefault="007B698A" w:rsidP="00E95220">
      <w:pPr>
        <w:autoSpaceDE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8F50584" w14:textId="30CDE51F" w:rsidR="0016226E" w:rsidRPr="009547D0" w:rsidRDefault="0016226E" w:rsidP="00E9522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9547D0">
        <w:rPr>
          <w:rFonts w:ascii="Calibri" w:hAnsi="Calibri" w:cs="Calibri"/>
          <w:b/>
        </w:rPr>
        <w:t xml:space="preserve">Informacje dot. </w:t>
      </w:r>
      <w:r w:rsidR="00E95220">
        <w:rPr>
          <w:rFonts w:ascii="Calibri" w:hAnsi="Calibri" w:cs="Calibri"/>
          <w:b/>
        </w:rPr>
        <w:t>recenzowanych publikacji dotyczących</w:t>
      </w:r>
      <w:r w:rsidRPr="009547D0">
        <w:rPr>
          <w:rFonts w:ascii="Calibri" w:hAnsi="Calibri" w:cs="Calibri"/>
          <w:b/>
        </w:rPr>
        <w:t xml:space="preserve">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16226E" w:rsidRPr="0062442E" w14:paraId="21AC086F" w14:textId="77777777" w:rsidTr="005635E6">
        <w:trPr>
          <w:trHeight w:val="474"/>
        </w:trPr>
        <w:tc>
          <w:tcPr>
            <w:tcW w:w="594" w:type="dxa"/>
          </w:tcPr>
          <w:p w14:paraId="5AE16C7F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150C3249" w14:textId="4152265F" w:rsidR="0016226E" w:rsidRPr="0062442E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czasopisma/publikacji</w:t>
            </w:r>
          </w:p>
        </w:tc>
        <w:tc>
          <w:tcPr>
            <w:tcW w:w="2401" w:type="dxa"/>
            <w:vAlign w:val="center"/>
          </w:tcPr>
          <w:p w14:paraId="0FF1CE73" w14:textId="523611A4" w:rsidR="0016226E" w:rsidRPr="0062442E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 publikacji</w:t>
            </w:r>
          </w:p>
        </w:tc>
        <w:tc>
          <w:tcPr>
            <w:tcW w:w="3226" w:type="dxa"/>
            <w:vAlign w:val="center"/>
          </w:tcPr>
          <w:p w14:paraId="4A89C088" w14:textId="3AF59B23" w:rsidR="0016226E" w:rsidRPr="0062442E" w:rsidRDefault="0016226E" w:rsidP="00D91938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Tematyka </w:t>
            </w:r>
          </w:p>
        </w:tc>
      </w:tr>
      <w:tr w:rsidR="0016226E" w:rsidRPr="0062442E" w14:paraId="6035D1DC" w14:textId="77777777" w:rsidTr="005635E6">
        <w:trPr>
          <w:trHeight w:val="474"/>
        </w:trPr>
        <w:tc>
          <w:tcPr>
            <w:tcW w:w="594" w:type="dxa"/>
          </w:tcPr>
          <w:p w14:paraId="5FCC5ACC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DC42119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28367F85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4DC6D713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6226E" w:rsidRPr="0062442E" w14:paraId="155F614D" w14:textId="77777777" w:rsidTr="005635E6">
        <w:trPr>
          <w:trHeight w:val="474"/>
        </w:trPr>
        <w:tc>
          <w:tcPr>
            <w:tcW w:w="594" w:type="dxa"/>
          </w:tcPr>
          <w:p w14:paraId="0BC0DC96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00DB1D0B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70F5EB76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2556FE1D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8DC9A0C" w14:textId="77777777" w:rsidR="0016226E" w:rsidRPr="00E95220" w:rsidRDefault="0016226E" w:rsidP="00E95220">
      <w:pPr>
        <w:autoSpaceDE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E13DC8D" w14:textId="283C0874" w:rsidR="0016226E" w:rsidRPr="009547D0" w:rsidRDefault="0016226E" w:rsidP="00E9522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9547D0">
        <w:rPr>
          <w:rFonts w:ascii="Calibri" w:hAnsi="Calibri" w:cs="Calibri"/>
          <w:b/>
        </w:rPr>
        <w:t xml:space="preserve">Informacje dot. </w:t>
      </w:r>
      <w:r w:rsidR="00E95220">
        <w:rPr>
          <w:rFonts w:ascii="Calibri" w:hAnsi="Calibri" w:cs="Calibri"/>
          <w:b/>
        </w:rPr>
        <w:t>prowadzenia szkoleń dla nauczycieli matematyki dotyczących</w:t>
      </w:r>
      <w:r w:rsidRPr="009547D0">
        <w:rPr>
          <w:rFonts w:ascii="Calibri" w:hAnsi="Calibri" w:cs="Calibri"/>
          <w:b/>
        </w:rPr>
        <w:t xml:space="preserve">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16226E" w:rsidRPr="0062442E" w14:paraId="60C5153D" w14:textId="77777777" w:rsidTr="005635E6">
        <w:trPr>
          <w:trHeight w:val="474"/>
        </w:trPr>
        <w:tc>
          <w:tcPr>
            <w:tcW w:w="594" w:type="dxa"/>
          </w:tcPr>
          <w:p w14:paraId="1B00E112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0BC72CD5" w14:textId="1AF99206" w:rsidR="0016226E" w:rsidRPr="0062442E" w:rsidRDefault="0016226E" w:rsidP="00D91938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D91938">
              <w:rPr>
                <w:rFonts w:asciiTheme="minorHAnsi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2401" w:type="dxa"/>
            <w:vAlign w:val="center"/>
          </w:tcPr>
          <w:p w14:paraId="730FB12E" w14:textId="77777777" w:rsidR="0016226E" w:rsidRPr="0062442E" w:rsidRDefault="0016226E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14:paraId="3C0D2EB1" w14:textId="77777777" w:rsidR="0016226E" w:rsidRPr="0062442E" w:rsidRDefault="0016226E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Tematyka referatu lub warsztatu</w:t>
            </w:r>
          </w:p>
        </w:tc>
      </w:tr>
      <w:tr w:rsidR="0016226E" w:rsidRPr="0062442E" w14:paraId="7BC0C187" w14:textId="77777777" w:rsidTr="005635E6">
        <w:trPr>
          <w:trHeight w:val="474"/>
        </w:trPr>
        <w:tc>
          <w:tcPr>
            <w:tcW w:w="594" w:type="dxa"/>
          </w:tcPr>
          <w:p w14:paraId="03CCB64E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5F7A8C73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7B6B07DE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5419C5A9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6226E" w:rsidRPr="0062442E" w14:paraId="7B7442D7" w14:textId="77777777" w:rsidTr="005635E6">
        <w:trPr>
          <w:trHeight w:val="474"/>
        </w:trPr>
        <w:tc>
          <w:tcPr>
            <w:tcW w:w="594" w:type="dxa"/>
          </w:tcPr>
          <w:p w14:paraId="2CCD4FC8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5B7A6952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02275B70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3AEB99B3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FF983F2" w14:textId="77777777" w:rsidR="0016226E" w:rsidRPr="00E95220" w:rsidRDefault="0016226E" w:rsidP="00E95220">
      <w:pPr>
        <w:autoSpaceDE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40DDB0F" w14:textId="5D65200D" w:rsidR="0016226E" w:rsidRPr="009547D0" w:rsidRDefault="0016226E" w:rsidP="00E9522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9547D0">
        <w:rPr>
          <w:rFonts w:ascii="Calibri" w:hAnsi="Calibri" w:cs="Calibri"/>
          <w:b/>
        </w:rPr>
        <w:t>Informacje dot. udziału w</w:t>
      </w:r>
      <w:r w:rsidR="00E95220">
        <w:rPr>
          <w:rFonts w:ascii="Calibri" w:hAnsi="Calibri" w:cs="Calibri"/>
          <w:b/>
        </w:rPr>
        <w:t xml:space="preserve"> roli eksperta</w:t>
      </w:r>
      <w:r w:rsidRPr="009547D0">
        <w:rPr>
          <w:rFonts w:ascii="Calibri" w:hAnsi="Calibri" w:cs="Calibri"/>
          <w:b/>
        </w:rPr>
        <w:t xml:space="preserve"> w </w:t>
      </w:r>
      <w:r w:rsidR="00E95220">
        <w:rPr>
          <w:rFonts w:ascii="Calibri" w:hAnsi="Calibri" w:cs="Calibri"/>
          <w:b/>
        </w:rPr>
        <w:t>projekcie dydaktycznym realizowanym na uczelni wyższej</w:t>
      </w:r>
      <w:r w:rsidRPr="009547D0">
        <w:rPr>
          <w:rFonts w:ascii="Calibri" w:hAnsi="Calibri" w:cs="Calibri"/>
          <w:b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16226E" w:rsidRPr="0062442E" w14:paraId="59AAD657" w14:textId="77777777" w:rsidTr="005635E6">
        <w:trPr>
          <w:trHeight w:val="474"/>
        </w:trPr>
        <w:tc>
          <w:tcPr>
            <w:tcW w:w="594" w:type="dxa"/>
          </w:tcPr>
          <w:p w14:paraId="3299A3DE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4B30582F" w14:textId="6F95EE52" w:rsidR="0016226E" w:rsidRPr="0062442E" w:rsidRDefault="0016226E" w:rsidP="00D91938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D91938">
              <w:rPr>
                <w:rFonts w:asciiTheme="minorHAnsi" w:hAnsiTheme="minorHAnsi" w:cstheme="minorHAnsi"/>
                <w:b/>
                <w:sz w:val="20"/>
                <w:szCs w:val="20"/>
              </w:rPr>
              <w:t>projektu</w:t>
            </w:r>
          </w:p>
        </w:tc>
        <w:tc>
          <w:tcPr>
            <w:tcW w:w="2401" w:type="dxa"/>
            <w:vAlign w:val="center"/>
          </w:tcPr>
          <w:p w14:paraId="18B3E96E" w14:textId="77777777" w:rsidR="0016226E" w:rsidRPr="0062442E" w:rsidRDefault="0016226E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14:paraId="490ED915" w14:textId="0FFF7190" w:rsidR="0016226E" w:rsidRPr="0062442E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 Uczelni</w:t>
            </w:r>
          </w:p>
        </w:tc>
      </w:tr>
      <w:tr w:rsidR="0016226E" w:rsidRPr="0062442E" w14:paraId="481A30A1" w14:textId="77777777" w:rsidTr="005635E6">
        <w:trPr>
          <w:trHeight w:val="474"/>
        </w:trPr>
        <w:tc>
          <w:tcPr>
            <w:tcW w:w="594" w:type="dxa"/>
          </w:tcPr>
          <w:p w14:paraId="09EDAE09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7E3A4E5B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1DDCF704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40FD14F7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6226E" w:rsidRPr="0062442E" w14:paraId="09BAC95E" w14:textId="77777777" w:rsidTr="005635E6">
        <w:trPr>
          <w:trHeight w:val="474"/>
        </w:trPr>
        <w:tc>
          <w:tcPr>
            <w:tcW w:w="594" w:type="dxa"/>
          </w:tcPr>
          <w:p w14:paraId="2FC875B8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858D688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432AEC35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60B48E0F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CA1F1E0" w14:textId="77777777" w:rsidR="00E95220" w:rsidRDefault="00E95220" w:rsidP="00E95220">
      <w:pPr>
        <w:pStyle w:val="Tekstpodstawowywcity31"/>
        <w:spacing w:line="100" w:lineRule="atLeast"/>
        <w:ind w:left="720" w:firstLine="0"/>
        <w:jc w:val="both"/>
        <w:rPr>
          <w:rFonts w:ascii="Calibri" w:hAnsi="Calibri" w:cs="Calibri"/>
          <w:b/>
        </w:rPr>
      </w:pPr>
    </w:p>
    <w:p w14:paraId="5FBA9671" w14:textId="25B42FFE" w:rsidR="00E95220" w:rsidRPr="009547D0" w:rsidRDefault="00E95220" w:rsidP="00E9522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9547D0">
        <w:rPr>
          <w:rFonts w:ascii="Calibri" w:hAnsi="Calibri" w:cs="Calibri"/>
          <w:b/>
        </w:rPr>
        <w:t xml:space="preserve">Informacje dot. </w:t>
      </w:r>
      <w:r>
        <w:rPr>
          <w:rFonts w:ascii="Calibri" w:hAnsi="Calibri" w:cs="Calibri"/>
          <w:b/>
        </w:rPr>
        <w:t xml:space="preserve">recenzowania podręczników i książek </w:t>
      </w:r>
      <w:r w:rsidRPr="009547D0">
        <w:rPr>
          <w:rFonts w:ascii="Calibri" w:hAnsi="Calibri" w:cs="Calibri"/>
          <w:b/>
        </w:rPr>
        <w:t>wskazanych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4"/>
        <w:gridCol w:w="4363"/>
        <w:gridCol w:w="4252"/>
      </w:tblGrid>
      <w:tr w:rsidR="00D91938" w:rsidRPr="0062442E" w14:paraId="1ACA6977" w14:textId="77777777" w:rsidTr="00D91938">
        <w:trPr>
          <w:trHeight w:val="474"/>
        </w:trPr>
        <w:tc>
          <w:tcPr>
            <w:tcW w:w="594" w:type="dxa"/>
          </w:tcPr>
          <w:p w14:paraId="142A5368" w14:textId="77777777" w:rsidR="00D91938" w:rsidRPr="0062442E" w:rsidRDefault="00D91938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63" w:type="dxa"/>
            <w:vAlign w:val="center"/>
          </w:tcPr>
          <w:p w14:paraId="36CE74E7" w14:textId="0712236F" w:rsidR="00D91938" w:rsidRPr="0062442E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4252" w:type="dxa"/>
            <w:vAlign w:val="center"/>
          </w:tcPr>
          <w:p w14:paraId="29679DA2" w14:textId="02B77EF9" w:rsidR="00D91938" w:rsidRPr="0062442E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realizacji </w:t>
            </w:r>
          </w:p>
        </w:tc>
      </w:tr>
      <w:tr w:rsidR="00D91938" w:rsidRPr="0062442E" w14:paraId="0008B58D" w14:textId="77777777" w:rsidTr="00D91938">
        <w:trPr>
          <w:trHeight w:val="474"/>
        </w:trPr>
        <w:tc>
          <w:tcPr>
            <w:tcW w:w="594" w:type="dxa"/>
            <w:tcBorders>
              <w:bottom w:val="single" w:sz="4" w:space="0" w:color="auto"/>
            </w:tcBorders>
          </w:tcPr>
          <w:p w14:paraId="623CAB75" w14:textId="77777777" w:rsidR="00D91938" w:rsidRPr="0062442E" w:rsidRDefault="00D91938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4C8A8E4E" w14:textId="77777777" w:rsidR="00D91938" w:rsidRPr="0062442E" w:rsidRDefault="00D91938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A822844" w14:textId="77777777" w:rsidR="00D91938" w:rsidRPr="0062442E" w:rsidRDefault="00D91938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1938" w:rsidRPr="0062442E" w14:paraId="02272CF3" w14:textId="77777777" w:rsidTr="00D91938">
        <w:trPr>
          <w:trHeight w:val="474"/>
        </w:trPr>
        <w:tc>
          <w:tcPr>
            <w:tcW w:w="594" w:type="dxa"/>
            <w:tcBorders>
              <w:bottom w:val="single" w:sz="4" w:space="0" w:color="auto"/>
            </w:tcBorders>
          </w:tcPr>
          <w:p w14:paraId="69299A31" w14:textId="77777777" w:rsidR="00D91938" w:rsidRPr="0062442E" w:rsidRDefault="00D91938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7C0D3DF0" w14:textId="77777777" w:rsidR="00D91938" w:rsidRPr="0062442E" w:rsidRDefault="00D91938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30E1C7F" w14:textId="77777777" w:rsidR="00D91938" w:rsidRPr="0062442E" w:rsidRDefault="00D91938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253F4B5" w14:textId="77777777" w:rsidR="0016226E" w:rsidRPr="009547D0" w:rsidRDefault="0016226E" w:rsidP="009547D0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14:paraId="50F215B4" w14:textId="77777777" w:rsidR="00F92011" w:rsidRPr="00896AE8" w:rsidRDefault="00F92011" w:rsidP="00E9522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896AE8">
        <w:rPr>
          <w:rFonts w:asciiTheme="minorHAnsi" w:hAnsiTheme="minorHAnsi" w:cstheme="minorHAnsi"/>
          <w:b/>
        </w:rPr>
        <w:t>terminach</w:t>
      </w:r>
    </w:p>
    <w:p w14:paraId="723774D4" w14:textId="6C27A5BD" w:rsidR="00896AE8" w:rsidRDefault="00896AE8" w:rsidP="004B636F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480E30C1" w14:textId="77777777" w:rsidR="000B2C70" w:rsidRPr="00896AE8" w:rsidRDefault="000B2C70" w:rsidP="004B636F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  <w:b/>
        </w:rPr>
      </w:pPr>
    </w:p>
    <w:p w14:paraId="5489CC12" w14:textId="77777777" w:rsidR="00A81896" w:rsidRPr="008125D3" w:rsidRDefault="00A81896" w:rsidP="00E95220">
      <w:pPr>
        <w:pStyle w:val="Akapitzlist"/>
        <w:numPr>
          <w:ilvl w:val="0"/>
          <w:numId w:val="24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8125D3">
        <w:rPr>
          <w:rFonts w:asciiTheme="minorHAnsi" w:hAnsiTheme="minorHAnsi" w:cstheme="minorHAnsi"/>
          <w:b/>
        </w:rPr>
        <w:lastRenderedPageBreak/>
        <w:t>OŚWIADCZENIA:</w:t>
      </w:r>
    </w:p>
    <w:p w14:paraId="4566AD79" w14:textId="77777777"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14:paraId="0F19DA1F" w14:textId="77777777"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14:paraId="3E5F1149" w14:textId="1E62C6E8" w:rsidR="000B2C70" w:rsidRDefault="00284769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7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0B2C70">
        <w:rPr>
          <w:rFonts w:asciiTheme="minorHAnsi" w:hAnsiTheme="minorHAnsi" w:cstheme="minorHAnsi"/>
          <w:sz w:val="21"/>
          <w:szCs w:val="21"/>
        </w:rPr>
        <w:t>Nie jestem wykonawcą zlecenia polegającego na opracowaniu materiałów, które podlegać będą ocenie</w:t>
      </w:r>
    </w:p>
    <w:p w14:paraId="6DD17E99" w14:textId="327A1A8A" w:rsidR="00A81896" w:rsidRPr="009547D0" w:rsidRDefault="00284769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41858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7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18F29B49" w14:textId="77777777" w:rsidR="00A81896" w:rsidRPr="009547D0" w:rsidRDefault="00284769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2E3C01FB" w14:textId="77777777" w:rsidR="00414762" w:rsidRPr="009547D0" w:rsidRDefault="00284769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F24D871" w14:textId="77777777" w:rsidR="00A81896" w:rsidRPr="009547D0" w:rsidRDefault="00284769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53905438" w14:textId="77777777" w:rsidR="00D12709" w:rsidRPr="009547D0" w:rsidRDefault="00284769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62FBDB22" w14:textId="77777777"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14:paraId="73128BAE" w14:textId="77777777"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14:paraId="2985745E" w14:textId="77777777"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A38F9" w14:textId="77777777" w:rsidR="002137FE" w:rsidRDefault="002137FE">
      <w:r>
        <w:separator/>
      </w:r>
    </w:p>
  </w:endnote>
  <w:endnote w:type="continuationSeparator" w:id="0">
    <w:p w14:paraId="732149FA" w14:textId="77777777" w:rsidR="002137FE" w:rsidRDefault="0021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099B" w14:textId="77777777"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BD35804" wp14:editId="75E487FD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B41DC89" wp14:editId="08B655B4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14:paraId="5FE25BFE" w14:textId="77777777"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14:paraId="09F01391" w14:textId="77777777"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14:paraId="5A2B518E" w14:textId="77777777"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4AE4910C" w14:textId="6110DD4E"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284769">
          <w:rPr>
            <w:rFonts w:ascii="Times New Roman" w:hAnsi="Times New Roman"/>
            <w:noProof/>
            <w:sz w:val="16"/>
            <w:szCs w:val="16"/>
          </w:rPr>
          <w:t>3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3D9D58BE" w14:textId="77777777"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DCA70" w14:textId="77777777" w:rsidR="002137FE" w:rsidRDefault="002137FE">
      <w:r>
        <w:separator/>
      </w:r>
    </w:p>
  </w:footnote>
  <w:footnote w:type="continuationSeparator" w:id="0">
    <w:p w14:paraId="3112FF1C" w14:textId="77777777" w:rsidR="002137FE" w:rsidRDefault="0021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14:paraId="132C9CAA" w14:textId="77777777" w:rsidTr="00515583">
      <w:tc>
        <w:tcPr>
          <w:tcW w:w="2316" w:type="dxa"/>
        </w:tcPr>
        <w:p w14:paraId="42DCBD08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E57E299" wp14:editId="6C9D01A3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294CAE7B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E54C64B" wp14:editId="754823A7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7DCE5E9A" w14:textId="77777777"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B8CB9E6" wp14:editId="10C48CB1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71102371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F561793" wp14:editId="04D341DD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82EDEA" w14:textId="77777777" w:rsidR="00515583" w:rsidRDefault="00515583" w:rsidP="008C32CF">
    <w:pPr>
      <w:pStyle w:val="Nagwek"/>
      <w:jc w:val="center"/>
      <w:rPr>
        <w:b/>
        <w:sz w:val="18"/>
        <w:szCs w:val="18"/>
      </w:rPr>
    </w:pPr>
  </w:p>
  <w:p w14:paraId="06EE00C7" w14:textId="77777777"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14:paraId="73A092CE" w14:textId="77777777"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14:paraId="722CD1BC" w14:textId="77777777"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37927E7F" wp14:editId="0A0BA55B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14:paraId="3C76FE87" w14:textId="77777777"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4E2F"/>
    <w:multiLevelType w:val="hybridMultilevel"/>
    <w:tmpl w:val="64382714"/>
    <w:lvl w:ilvl="0" w:tplc="10D4FAAC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586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3370A"/>
    <w:multiLevelType w:val="hybridMultilevel"/>
    <w:tmpl w:val="5AEC6E1C"/>
    <w:lvl w:ilvl="0" w:tplc="881C368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6155B"/>
    <w:multiLevelType w:val="hybridMultilevel"/>
    <w:tmpl w:val="9A12322E"/>
    <w:lvl w:ilvl="0" w:tplc="F49C9E12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D1641"/>
    <w:multiLevelType w:val="hybridMultilevel"/>
    <w:tmpl w:val="9A12322E"/>
    <w:lvl w:ilvl="0" w:tplc="F49C9E12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72896"/>
    <w:multiLevelType w:val="hybridMultilevel"/>
    <w:tmpl w:val="9A12322E"/>
    <w:lvl w:ilvl="0" w:tplc="F49C9E12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30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26"/>
  </w:num>
  <w:num w:numId="12">
    <w:abstractNumId w:val="27"/>
  </w:num>
  <w:num w:numId="13">
    <w:abstractNumId w:val="28"/>
  </w:num>
  <w:num w:numId="14">
    <w:abstractNumId w:val="16"/>
  </w:num>
  <w:num w:numId="15">
    <w:abstractNumId w:val="4"/>
  </w:num>
  <w:num w:numId="16">
    <w:abstractNumId w:val="17"/>
  </w:num>
  <w:num w:numId="17">
    <w:abstractNumId w:val="20"/>
  </w:num>
  <w:num w:numId="18">
    <w:abstractNumId w:val="24"/>
  </w:num>
  <w:num w:numId="19">
    <w:abstractNumId w:val="31"/>
  </w:num>
  <w:num w:numId="20">
    <w:abstractNumId w:val="30"/>
  </w:num>
  <w:num w:numId="21">
    <w:abstractNumId w:val="7"/>
  </w:num>
  <w:num w:numId="22">
    <w:abstractNumId w:val="25"/>
  </w:num>
  <w:num w:numId="23">
    <w:abstractNumId w:val="23"/>
  </w:num>
  <w:num w:numId="24">
    <w:abstractNumId w:val="6"/>
  </w:num>
  <w:num w:numId="25">
    <w:abstractNumId w:val="11"/>
  </w:num>
  <w:num w:numId="26">
    <w:abstractNumId w:val="29"/>
  </w:num>
  <w:num w:numId="27">
    <w:abstractNumId w:val="3"/>
  </w:num>
  <w:num w:numId="28">
    <w:abstractNumId w:val="12"/>
  </w:num>
  <w:num w:numId="29">
    <w:abstractNumId w:val="21"/>
  </w:num>
  <w:num w:numId="30">
    <w:abstractNumId w:val="22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35D8A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2C70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26E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7FE"/>
    <w:rsid w:val="00213AEF"/>
    <w:rsid w:val="0021683D"/>
    <w:rsid w:val="002224FF"/>
    <w:rsid w:val="0023045D"/>
    <w:rsid w:val="00253203"/>
    <w:rsid w:val="0027283B"/>
    <w:rsid w:val="00276003"/>
    <w:rsid w:val="00277A98"/>
    <w:rsid w:val="00277B05"/>
    <w:rsid w:val="00280978"/>
    <w:rsid w:val="00284769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F60DD"/>
    <w:rsid w:val="005003BF"/>
    <w:rsid w:val="00513610"/>
    <w:rsid w:val="005141ED"/>
    <w:rsid w:val="00515583"/>
    <w:rsid w:val="00521990"/>
    <w:rsid w:val="00534629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5FA9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24E27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A5F95"/>
    <w:rsid w:val="008B1840"/>
    <w:rsid w:val="008B51D6"/>
    <w:rsid w:val="008C32CF"/>
    <w:rsid w:val="008C5DEE"/>
    <w:rsid w:val="008D37E4"/>
    <w:rsid w:val="008E13BC"/>
    <w:rsid w:val="008E5ADB"/>
    <w:rsid w:val="008E73A7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54464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CF747B"/>
    <w:rsid w:val="00D1031C"/>
    <w:rsid w:val="00D12709"/>
    <w:rsid w:val="00D12E79"/>
    <w:rsid w:val="00D3190B"/>
    <w:rsid w:val="00D3214B"/>
    <w:rsid w:val="00D46F32"/>
    <w:rsid w:val="00D5180F"/>
    <w:rsid w:val="00D5194A"/>
    <w:rsid w:val="00D52903"/>
    <w:rsid w:val="00D77875"/>
    <w:rsid w:val="00D84199"/>
    <w:rsid w:val="00D86C48"/>
    <w:rsid w:val="00D87105"/>
    <w:rsid w:val="00D91938"/>
    <w:rsid w:val="00D9377B"/>
    <w:rsid w:val="00D93E26"/>
    <w:rsid w:val="00DA1DC4"/>
    <w:rsid w:val="00DB3FCE"/>
    <w:rsid w:val="00DC05EA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5996"/>
    <w:rsid w:val="00E723AD"/>
    <w:rsid w:val="00E723F8"/>
    <w:rsid w:val="00E80BA9"/>
    <w:rsid w:val="00E82B00"/>
    <w:rsid w:val="00E82F0F"/>
    <w:rsid w:val="00E95220"/>
    <w:rsid w:val="00E97BA1"/>
    <w:rsid w:val="00EA34DC"/>
    <w:rsid w:val="00EB7AE6"/>
    <w:rsid w:val="00EC0083"/>
    <w:rsid w:val="00EC071A"/>
    <w:rsid w:val="00EC45ED"/>
    <w:rsid w:val="00EF24EB"/>
    <w:rsid w:val="00F3114A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4C9853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B20"/>
    <w:rsid w:val="00A731C3"/>
    <w:rsid w:val="00AF08EB"/>
    <w:rsid w:val="00B35D1F"/>
    <w:rsid w:val="00DC4CC8"/>
    <w:rsid w:val="00F5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F3F5-19F3-4AF8-8FFE-D1F1B6F2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3</cp:revision>
  <cp:lastPrinted>2020-02-25T13:13:00Z</cp:lastPrinted>
  <dcterms:created xsi:type="dcterms:W3CDTF">2020-09-17T09:58:00Z</dcterms:created>
  <dcterms:modified xsi:type="dcterms:W3CDTF">2020-09-17T10:01:00Z</dcterms:modified>
</cp:coreProperties>
</file>