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605EF9" w:rsidRDefault="007B698A" w:rsidP="007B698A">
      <w:pPr>
        <w:jc w:val="both"/>
        <w:rPr>
          <w:rFonts w:asciiTheme="minorHAnsi" w:hAnsiTheme="minorHAnsi" w:cstheme="minorHAnsi"/>
          <w:b/>
        </w:rPr>
      </w:pPr>
      <w:r w:rsidRPr="007B698A">
        <w:rPr>
          <w:rFonts w:asciiTheme="minorHAnsi" w:hAnsiTheme="minorHAnsi" w:cstheme="minorHAnsi"/>
        </w:rPr>
        <w:t xml:space="preserve">na opracowanie materiałów dydaktycznych do zajęć </w:t>
      </w:r>
      <w:r w:rsidRPr="007B698A">
        <w:rPr>
          <w:rFonts w:asciiTheme="minorHAnsi" w:hAnsiTheme="minorHAnsi" w:cstheme="minorHAnsi"/>
          <w:b/>
        </w:rPr>
        <w:t xml:space="preserve">„Projektowanie lekcji zdalnej” </w:t>
      </w:r>
      <w:r w:rsidRPr="007B698A">
        <w:rPr>
          <w:rFonts w:asciiTheme="minorHAnsi" w:hAnsiTheme="minorHAnsi" w:cstheme="minorHAnsi"/>
        </w:rPr>
        <w:t xml:space="preserve">i przeprowadzenie zajęć w formie zdalnej z zakresu </w:t>
      </w:r>
      <w:r w:rsidRPr="007B698A">
        <w:rPr>
          <w:rFonts w:asciiTheme="minorHAnsi" w:hAnsiTheme="minorHAnsi" w:cstheme="minorHAnsi"/>
          <w:b/>
        </w:rPr>
        <w:t xml:space="preserve">„Projektowanie lekcji zdalnej” </w:t>
      </w:r>
      <w:r w:rsidRPr="007B698A">
        <w:rPr>
          <w:rFonts w:asciiTheme="minorHAnsi" w:hAnsiTheme="minorHAnsi" w:cstheme="minorHAnsi"/>
        </w:rPr>
        <w:t xml:space="preserve">wymiarze 30h dydaktycznych dla </w:t>
      </w:r>
      <w:r w:rsidR="009547D0">
        <w:rPr>
          <w:rFonts w:asciiTheme="minorHAnsi" w:hAnsiTheme="minorHAnsi" w:cstheme="minorHAnsi"/>
        </w:rPr>
        <w:br/>
      </w:r>
      <w:r w:rsidRPr="007B698A">
        <w:rPr>
          <w:rFonts w:asciiTheme="minorHAnsi" w:hAnsiTheme="minorHAnsi" w:cstheme="minorHAnsi"/>
        </w:rPr>
        <w:t xml:space="preserve">3 grup studentów </w:t>
      </w:r>
      <w:r w:rsidRPr="007B698A">
        <w:rPr>
          <w:rFonts w:asciiTheme="minorHAnsi" w:hAnsiTheme="minorHAnsi" w:cstheme="minorHAnsi"/>
          <w:bCs/>
        </w:rPr>
        <w:t xml:space="preserve">na kierunku matematyka </w:t>
      </w:r>
      <w:r w:rsidRPr="007B698A">
        <w:rPr>
          <w:rFonts w:asciiTheme="minorHAnsi" w:hAnsiTheme="minorHAnsi" w:cstheme="minorHAnsi"/>
        </w:rPr>
        <w:t>(3 x 30 x 45 minut - łącznie 90 godzin dydaktycznych)</w:t>
      </w:r>
      <w:r>
        <w:rPr>
          <w:rFonts w:asciiTheme="minorHAnsi" w:hAnsiTheme="minorHAnsi" w:cstheme="minorHAnsi"/>
          <w:b/>
        </w:rPr>
        <w:t>.</w:t>
      </w:r>
    </w:p>
    <w:p w:rsidR="007B698A" w:rsidRPr="007B698A" w:rsidRDefault="007B698A" w:rsidP="007B698A">
      <w:pPr>
        <w:jc w:val="both"/>
        <w:rPr>
          <w:rFonts w:asciiTheme="minorHAnsi" w:hAnsiTheme="minorHAnsi" w:cstheme="minorHAnsi"/>
        </w:rPr>
      </w:pPr>
    </w:p>
    <w:p w:rsidR="00A158A4" w:rsidRPr="00605EF9" w:rsidRDefault="00A158A4" w:rsidP="00A158A4">
      <w:pPr>
        <w:autoSpaceDE w:val="0"/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A158A4" w:rsidRPr="0062442E" w:rsidRDefault="00A158A4" w:rsidP="00A158A4">
      <w:pPr>
        <w:rPr>
          <w:rFonts w:asciiTheme="minorHAnsi" w:hAnsiTheme="minorHAnsi" w:cstheme="minorHAnsi"/>
        </w:rPr>
      </w:pPr>
    </w:p>
    <w:p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EA34DC" w:rsidRPr="00605EF9" w:rsidRDefault="00EA34DC" w:rsidP="0034553C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7B698A" w:rsidRPr="00605EF9" w:rsidTr="009547D0">
        <w:tc>
          <w:tcPr>
            <w:tcW w:w="5557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B698A" w:rsidRPr="00605EF9" w:rsidTr="009547D0">
        <w:trPr>
          <w:trHeight w:val="214"/>
        </w:trPr>
        <w:tc>
          <w:tcPr>
            <w:tcW w:w="5557" w:type="dxa"/>
            <w:vAlign w:val="center"/>
          </w:tcPr>
          <w:p w:rsidR="007B698A" w:rsidRPr="007B698A" w:rsidRDefault="007B698A" w:rsidP="007B698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B698A">
              <w:rPr>
                <w:rFonts w:asciiTheme="minorHAnsi" w:hAnsiTheme="minorHAnsi" w:cstheme="minorHAnsi"/>
              </w:rPr>
              <w:t xml:space="preserve">Opracowanie materiałów do zajęć </w:t>
            </w:r>
            <w:r w:rsidR="009547D0">
              <w:rPr>
                <w:rFonts w:asciiTheme="minorHAnsi" w:hAnsiTheme="minorHAnsi" w:cstheme="minorHAnsi"/>
              </w:rPr>
              <w:br/>
            </w:r>
            <w:r w:rsidRPr="007B698A">
              <w:rPr>
                <w:rFonts w:asciiTheme="minorHAnsi" w:hAnsiTheme="minorHAnsi" w:cstheme="minorHAnsi"/>
              </w:rPr>
              <w:t>„Projektowanie lekcji zdalnej”</w:t>
            </w:r>
          </w:p>
        </w:tc>
        <w:tc>
          <w:tcPr>
            <w:tcW w:w="3232" w:type="dxa"/>
            <w:vAlign w:val="center"/>
          </w:tcPr>
          <w:p w:rsidR="007B698A" w:rsidRPr="00605EF9" w:rsidRDefault="007B698A" w:rsidP="002E44FB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605EF9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:rsidTr="009547D0">
        <w:tc>
          <w:tcPr>
            <w:tcW w:w="5557" w:type="dxa"/>
            <w:vAlign w:val="center"/>
          </w:tcPr>
          <w:p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:rsidTr="009547D0">
        <w:trPr>
          <w:trHeight w:val="214"/>
        </w:trPr>
        <w:tc>
          <w:tcPr>
            <w:tcW w:w="5557" w:type="dxa"/>
            <w:vAlign w:val="center"/>
          </w:tcPr>
          <w:p w:rsidR="00605EF9" w:rsidRPr="00605EF9" w:rsidRDefault="007B698A" w:rsidP="007B698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>rzeprowadzenie zajęć w formie zdalnej z zakresu „Projektowanie lekcji zdalnej</w:t>
            </w:r>
            <w:r w:rsidRPr="007B698A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3232" w:type="dxa"/>
            <w:vAlign w:val="center"/>
          </w:tcPr>
          <w:p w:rsidR="00605EF9" w:rsidRPr="00605EF9" w:rsidRDefault="00BD4584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7B698A">
              <w:rPr>
                <w:rFonts w:asciiTheme="minorHAnsi" w:hAnsiTheme="minorHAnsi" w:cstheme="minorHAnsi"/>
              </w:rPr>
              <w:t>90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:rsidR="0038694F" w:rsidRDefault="00A81896" w:rsidP="00A158A4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w pracy zgodnego z tematyką warsztatów</w:t>
      </w:r>
      <w:r w:rsidRPr="00814D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:rsidTr="001A265E">
        <w:trPr>
          <w:trHeight w:val="474"/>
        </w:trPr>
        <w:tc>
          <w:tcPr>
            <w:tcW w:w="594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92011" w:rsidRPr="007B698A" w:rsidRDefault="00F31E13" w:rsidP="007B698A">
      <w:pPr>
        <w:pStyle w:val="Akapitzlist"/>
        <w:numPr>
          <w:ilvl w:val="0"/>
          <w:numId w:val="24"/>
        </w:numPr>
        <w:autoSpaceDE w:val="0"/>
        <w:spacing w:before="100" w:beforeAutospacing="1" w:after="360"/>
        <w:jc w:val="both"/>
        <w:rPr>
          <w:rFonts w:asciiTheme="minorHAnsi" w:hAnsiTheme="minorHAnsi" w:cstheme="minorHAnsi"/>
          <w:b/>
        </w:rPr>
      </w:pPr>
      <w:r w:rsidRPr="006E70B2">
        <w:rPr>
          <w:rFonts w:asciiTheme="minorHAnsi" w:hAnsiTheme="minorHAnsi" w:cstheme="minorHAnsi"/>
          <w:b/>
        </w:rPr>
        <w:t xml:space="preserve">Doświadczenie </w:t>
      </w:r>
      <w:r>
        <w:rPr>
          <w:rFonts w:asciiTheme="minorHAnsi" w:hAnsiTheme="minorHAnsi" w:cstheme="minorHAnsi"/>
          <w:b/>
        </w:rPr>
        <w:t xml:space="preserve">Wykonawcy </w:t>
      </w:r>
      <w:r w:rsidR="003D1E9A" w:rsidRPr="003D1E9A">
        <w:rPr>
          <w:rFonts w:ascii="Calibri" w:hAnsi="Calibri" w:cs="Calibri"/>
          <w:b/>
        </w:rPr>
        <w:t>w monitorowanej pracy zdalnej/realizacji szkoleń związanej z pracą nauczyciela w szkole podstawowej w wymiarze min 50h</w:t>
      </w:r>
      <w:r w:rsidR="00F92011" w:rsidRPr="007B698A">
        <w:rPr>
          <w:rFonts w:asciiTheme="minorHAnsi" w:hAnsiTheme="minorHAnsi" w:cstheme="minorHAnsi"/>
          <w:b/>
        </w:rPr>
        <w:t xml:space="preserve">: </w:t>
      </w:r>
      <w:r w:rsidR="00F92011" w:rsidRPr="007B698A">
        <w:rPr>
          <w:rFonts w:asciiTheme="minorHAnsi" w:hAnsiTheme="minorHAnsi" w:cstheme="minorHAnsi"/>
          <w:b/>
        </w:rPr>
        <w:tab/>
      </w:r>
      <w:r w:rsidR="003D1E9A">
        <w:rPr>
          <w:rFonts w:asciiTheme="minorHAnsi" w:hAnsiTheme="minorHAnsi" w:cstheme="minorHAnsi"/>
          <w:b/>
        </w:rPr>
        <w:tab/>
      </w:r>
      <w:r w:rsidR="003D1E9A">
        <w:rPr>
          <w:rFonts w:asciiTheme="minorHAnsi" w:hAnsiTheme="minorHAnsi" w:cstheme="minorHAnsi"/>
          <w:b/>
        </w:rPr>
        <w:tab/>
      </w:r>
      <w:r w:rsidR="003D1E9A">
        <w:rPr>
          <w:rFonts w:asciiTheme="minorHAnsi" w:hAnsiTheme="minorHAnsi" w:cstheme="minorHAnsi"/>
          <w:b/>
        </w:rPr>
        <w:tab/>
      </w:r>
      <w:r w:rsidR="003D1E9A">
        <w:rPr>
          <w:rFonts w:asciiTheme="minorHAnsi" w:hAnsiTheme="minorHAnsi" w:cstheme="minorHAnsi"/>
          <w:b/>
        </w:rPr>
        <w:tab/>
      </w:r>
      <w:r w:rsidR="003D1E9A">
        <w:rPr>
          <w:rFonts w:asciiTheme="minorHAnsi" w:hAnsiTheme="minorHAnsi" w:cstheme="minorHAnsi"/>
          <w:b/>
        </w:rPr>
        <w:tab/>
      </w:r>
      <w:bookmarkStart w:id="0" w:name="_GoBack"/>
      <w:bookmarkEnd w:id="0"/>
      <w:r w:rsidR="00F92011" w:rsidRPr="007B698A">
        <w:rPr>
          <w:rFonts w:asciiTheme="minorHAnsi" w:hAnsiTheme="minorHAnsi" w:cstheme="minorHAnsi"/>
          <w:b/>
        </w:rPr>
        <w:tab/>
      </w:r>
      <w:r w:rsidR="00F92011" w:rsidRPr="007B698A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7B698A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7B698A">
        <w:rPr>
          <w:rFonts w:asciiTheme="minorHAnsi" w:hAnsiTheme="minorHAnsi" w:cstheme="minorHAnsi"/>
        </w:rPr>
        <w:tab/>
      </w:r>
      <w:r w:rsidR="00F92011" w:rsidRPr="007B698A">
        <w:rPr>
          <w:rFonts w:asciiTheme="minorHAnsi" w:hAnsiTheme="minorHAnsi" w:cstheme="minorHAnsi"/>
        </w:rPr>
        <w:tab/>
        <w:t>NIE</w:t>
      </w:r>
      <w:r w:rsidR="00A0150E" w:rsidRPr="007B698A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7B698A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7B698A">
        <w:rPr>
          <w:rFonts w:asciiTheme="minorHAnsi" w:hAnsiTheme="minorHAnsi" w:cstheme="minorHAnsi"/>
        </w:rPr>
        <w:t xml:space="preserve"> </w:t>
      </w:r>
      <w:r w:rsidR="00F92011" w:rsidRPr="007B698A">
        <w:rPr>
          <w:rFonts w:asciiTheme="minorHAnsi" w:hAnsiTheme="minorHAnsi" w:cstheme="minorHAnsi"/>
        </w:rPr>
        <w:tab/>
        <w:t>(zaznaczyć właściwe)</w:t>
      </w:r>
    </w:p>
    <w:p w:rsidR="00F92011" w:rsidRPr="006E70B2" w:rsidRDefault="00F31E13" w:rsidP="00896AE8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Zaplecze techniczne niezbędne do realizacji kursu w formie zdalnej</w:t>
      </w:r>
    </w:p>
    <w:p w:rsidR="00F92011" w:rsidRDefault="00F92011" w:rsidP="008125D3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9547D0" w:rsidRPr="009547D0" w:rsidRDefault="007B698A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Theme="minorHAnsi" w:hAnsiTheme="minorHAnsi" w:cstheme="minorHAnsi"/>
          <w:b/>
        </w:rPr>
      </w:pPr>
      <w:r w:rsidRPr="009547D0">
        <w:rPr>
          <w:rFonts w:asciiTheme="minorHAnsi" w:hAnsiTheme="minorHAnsi" w:cstheme="minorHAnsi"/>
          <w:b/>
        </w:rPr>
        <w:t xml:space="preserve">Informacje dot. </w:t>
      </w:r>
      <w:r w:rsidR="009547D0" w:rsidRPr="009547D0">
        <w:rPr>
          <w:rFonts w:ascii="Calibri" w:hAnsi="Calibri" w:cs="Calibri"/>
          <w:b/>
        </w:rPr>
        <w:t>współpracy z uczelnią wyższą, doświadczenia w prowadzeniu ze studentami zajęć 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</w:p>
        </w:tc>
        <w:tc>
          <w:tcPr>
            <w:tcW w:w="2523" w:type="dxa"/>
            <w:vAlign w:val="center"/>
          </w:tcPr>
          <w:p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9547D0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547D0" w:rsidRDefault="009547D0" w:rsidP="009547D0">
      <w:pPr>
        <w:pStyle w:val="Tekstpodstawowywcity31"/>
        <w:spacing w:line="100" w:lineRule="atLeast"/>
        <w:ind w:left="0" w:firstLine="0"/>
        <w:jc w:val="both"/>
        <w:rPr>
          <w:rFonts w:ascii="Calibri" w:hAnsi="Calibri" w:cs="Calibri"/>
        </w:rPr>
      </w:pPr>
    </w:p>
    <w:p w:rsidR="009547D0" w:rsidRPr="009547D0" w:rsidRDefault="009547D0" w:rsidP="009547D0">
      <w:pPr>
        <w:pStyle w:val="Tekstpodstawowywcity31"/>
        <w:numPr>
          <w:ilvl w:val="0"/>
          <w:numId w:val="24"/>
        </w:numPr>
        <w:spacing w:line="100" w:lineRule="atLeast"/>
        <w:jc w:val="both"/>
        <w:rPr>
          <w:rFonts w:ascii="Calibri" w:hAnsi="Calibri" w:cs="Calibri"/>
          <w:b/>
        </w:rPr>
      </w:pPr>
      <w:r w:rsidRPr="009547D0">
        <w:rPr>
          <w:rFonts w:ascii="Calibri" w:hAnsi="Calibri" w:cs="Calibri"/>
          <w:b/>
        </w:rPr>
        <w:t>Informacje dot. udziału w konferencjach naukowych z autorskim referatem lub warsztatami dotyczącymi zagadnień wskazanych w zapytaniu ofertowym: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konferencji</w:t>
            </w:r>
          </w:p>
        </w:tc>
        <w:tc>
          <w:tcPr>
            <w:tcW w:w="2401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Termin</w:t>
            </w:r>
          </w:p>
        </w:tc>
        <w:tc>
          <w:tcPr>
            <w:tcW w:w="3226" w:type="dxa"/>
            <w:vAlign w:val="center"/>
          </w:tcPr>
          <w:p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 referatu lub warsztatu</w:t>
            </w: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:rsidTr="002E44FB">
        <w:trPr>
          <w:trHeight w:val="474"/>
        </w:trPr>
        <w:tc>
          <w:tcPr>
            <w:tcW w:w="594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B698A" w:rsidRPr="009547D0" w:rsidRDefault="007B698A" w:rsidP="009547D0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F92011" w:rsidRPr="00896AE8" w:rsidRDefault="00F92011" w:rsidP="00896AE8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:rsidR="00A81896" w:rsidRPr="008125D3" w:rsidRDefault="00A81896" w:rsidP="008125D3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:rsidR="00A81896" w:rsidRPr="009547D0" w:rsidRDefault="002641E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2641E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414762" w:rsidRPr="009547D0" w:rsidRDefault="002641E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A81896" w:rsidRPr="009547D0" w:rsidRDefault="002641E9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Pr="009547D0" w:rsidRDefault="002641E9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5C" w:rsidRDefault="005C7F5C">
      <w:r>
        <w:separator/>
      </w:r>
    </w:p>
  </w:endnote>
  <w:endnote w:type="continuationSeparator" w:id="0">
    <w:p w:rsidR="005C7F5C" w:rsidRDefault="005C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2641E9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5C" w:rsidRDefault="005C7F5C">
      <w:r>
        <w:separator/>
      </w:r>
    </w:p>
  </w:footnote>
  <w:footnote w:type="continuationSeparator" w:id="0">
    <w:p w:rsidR="005C7F5C" w:rsidRDefault="005C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:rsidTr="00515583">
      <w:tc>
        <w:tcPr>
          <w:tcW w:w="2316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5583" w:rsidRDefault="00515583" w:rsidP="008C32CF">
    <w:pPr>
      <w:pStyle w:val="Nagwek"/>
      <w:jc w:val="center"/>
      <w:rPr>
        <w:b/>
        <w:sz w:val="18"/>
        <w:szCs w:val="18"/>
      </w:rPr>
    </w:pPr>
  </w:p>
  <w:p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5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19"/>
  </w:num>
  <w:num w:numId="19">
    <w:abstractNumId w:val="26"/>
  </w:num>
  <w:num w:numId="20">
    <w:abstractNumId w:val="25"/>
  </w:num>
  <w:num w:numId="21">
    <w:abstractNumId w:val="7"/>
  </w:num>
  <w:num w:numId="22">
    <w:abstractNumId w:val="20"/>
  </w:num>
  <w:num w:numId="23">
    <w:abstractNumId w:val="18"/>
  </w:num>
  <w:num w:numId="24">
    <w:abstractNumId w:val="6"/>
  </w:num>
  <w:num w:numId="25">
    <w:abstractNumId w:val="1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89A1AF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DC5D-AA1F-4859-A976-28FF9BAF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2607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2</cp:revision>
  <cp:lastPrinted>2020-09-15T08:22:00Z</cp:lastPrinted>
  <dcterms:created xsi:type="dcterms:W3CDTF">2020-09-15T08:42:00Z</dcterms:created>
  <dcterms:modified xsi:type="dcterms:W3CDTF">2020-09-15T08:42:00Z</dcterms:modified>
</cp:coreProperties>
</file>