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40175" w14:textId="77777777" w:rsidR="00A81896" w:rsidRPr="006E2FF0" w:rsidRDefault="00A81896" w:rsidP="009547D0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14:paraId="5278B7B3" w14:textId="77777777"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14:paraId="7C2C31D4" w14:textId="77777777"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4680901F" w14:textId="77777777"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14:paraId="4D25C3B6" w14:textId="77777777"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14:paraId="4DDA2DD3" w14:textId="77777777" w:rsidR="003C2D5F" w:rsidRPr="003C2D5F" w:rsidRDefault="009D3F09" w:rsidP="003C2D5F">
      <w:pPr>
        <w:spacing w:after="120"/>
        <w:jc w:val="both"/>
        <w:rPr>
          <w:rFonts w:asciiTheme="minorHAnsi" w:hAnsiTheme="minorHAnsi" w:cstheme="minorHAnsi"/>
          <w:b/>
        </w:rPr>
      </w:pPr>
      <w:r w:rsidRPr="003C2D5F">
        <w:rPr>
          <w:rFonts w:asciiTheme="minorHAnsi" w:hAnsiTheme="minorHAnsi" w:cstheme="minorHAnsi"/>
        </w:rPr>
        <w:t xml:space="preserve">Na </w:t>
      </w:r>
      <w:r w:rsidR="00603EDC" w:rsidRPr="003C2D5F">
        <w:rPr>
          <w:rFonts w:asciiTheme="minorHAnsi" w:hAnsiTheme="minorHAnsi" w:cstheme="minorHAnsi"/>
        </w:rPr>
        <w:t xml:space="preserve">przeprowadzenie zajęć </w:t>
      </w:r>
      <w:r w:rsidR="003C2D5F" w:rsidRPr="003C2D5F">
        <w:rPr>
          <w:rFonts w:asciiTheme="minorHAnsi" w:hAnsiTheme="minorHAnsi" w:cstheme="minorHAnsi"/>
          <w:b/>
        </w:rPr>
        <w:t>„</w:t>
      </w:r>
      <w:r w:rsidR="003C2D5F" w:rsidRPr="003C2D5F">
        <w:rPr>
          <w:rFonts w:asciiTheme="minorHAnsi" w:hAnsiTheme="minorHAnsi" w:cstheme="minorHAnsi"/>
          <w:b/>
          <w:color w:val="000000"/>
        </w:rPr>
        <w:t>Oblicza architektury informacji"</w:t>
      </w:r>
      <w:r w:rsidR="003C2D5F" w:rsidRPr="003C2D5F">
        <w:rPr>
          <w:rFonts w:asciiTheme="minorHAnsi" w:hAnsiTheme="minorHAnsi" w:cstheme="minorHAnsi"/>
          <w:b/>
        </w:rPr>
        <w:t xml:space="preserve"> realizowanych w 3 niezależnych etapach w wymiarze: </w:t>
      </w:r>
    </w:p>
    <w:p w14:paraId="461CDADB" w14:textId="77777777" w:rsidR="003C2D5F" w:rsidRPr="003C2D5F" w:rsidRDefault="003C2D5F" w:rsidP="00181E9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C2D5F">
        <w:rPr>
          <w:rFonts w:asciiTheme="minorHAnsi" w:hAnsiTheme="minorHAnsi" w:cstheme="minorHAnsi"/>
          <w:b/>
        </w:rPr>
        <w:t xml:space="preserve">Etap 1: 4h ćwiczeń 1 grupa </w:t>
      </w:r>
      <w:r w:rsidRPr="003C2D5F">
        <w:rPr>
          <w:rFonts w:asciiTheme="minorHAnsi" w:hAnsiTheme="minorHAnsi" w:cstheme="minorHAnsi"/>
        </w:rPr>
        <w:t>(4 godz. x 45 min.)</w:t>
      </w:r>
      <w:r w:rsidRPr="003C2D5F">
        <w:rPr>
          <w:rFonts w:asciiTheme="minorHAnsi" w:hAnsiTheme="minorHAnsi" w:cstheme="minorHAnsi"/>
          <w:b/>
        </w:rPr>
        <w:t xml:space="preserve"> </w:t>
      </w:r>
      <w:r w:rsidRPr="003C2D5F">
        <w:rPr>
          <w:rFonts w:asciiTheme="minorHAnsi" w:hAnsiTheme="minorHAnsi" w:cstheme="minorHAnsi"/>
        </w:rPr>
        <w:t>oraz</w:t>
      </w:r>
      <w:r w:rsidRPr="003C2D5F">
        <w:rPr>
          <w:rFonts w:asciiTheme="minorHAnsi" w:hAnsiTheme="minorHAnsi" w:cstheme="minorHAnsi"/>
          <w:b/>
        </w:rPr>
        <w:t xml:space="preserve"> 10h warsztatów w 2 grupach </w:t>
      </w:r>
      <w:r w:rsidRPr="003C2D5F">
        <w:rPr>
          <w:rFonts w:asciiTheme="minorHAnsi" w:hAnsiTheme="minorHAnsi" w:cstheme="minorHAnsi"/>
        </w:rPr>
        <w:t>(20 godz. x 45 min)</w:t>
      </w:r>
      <w:r w:rsidRPr="003C2D5F">
        <w:rPr>
          <w:rFonts w:asciiTheme="minorHAnsi" w:hAnsiTheme="minorHAnsi" w:cstheme="minorHAnsi"/>
          <w:b/>
        </w:rPr>
        <w:t xml:space="preserve"> Etap 2: 4h ćwiczeń 1 grupa </w:t>
      </w:r>
      <w:r w:rsidRPr="003C2D5F">
        <w:rPr>
          <w:rFonts w:asciiTheme="minorHAnsi" w:hAnsiTheme="minorHAnsi" w:cstheme="minorHAnsi"/>
        </w:rPr>
        <w:t>(4 godz. x 45 min.)</w:t>
      </w:r>
      <w:r w:rsidRPr="003C2D5F">
        <w:rPr>
          <w:rFonts w:asciiTheme="minorHAnsi" w:hAnsiTheme="minorHAnsi" w:cstheme="minorHAnsi"/>
          <w:b/>
        </w:rPr>
        <w:t xml:space="preserve"> </w:t>
      </w:r>
      <w:r w:rsidRPr="003C2D5F">
        <w:rPr>
          <w:rFonts w:asciiTheme="minorHAnsi" w:hAnsiTheme="minorHAnsi" w:cstheme="minorHAnsi"/>
        </w:rPr>
        <w:t>oraz</w:t>
      </w:r>
      <w:r w:rsidRPr="003C2D5F">
        <w:rPr>
          <w:rFonts w:asciiTheme="minorHAnsi" w:hAnsiTheme="minorHAnsi" w:cstheme="minorHAnsi"/>
          <w:b/>
        </w:rPr>
        <w:t xml:space="preserve"> 10h warsztatów w 2 grupach </w:t>
      </w:r>
      <w:r w:rsidRPr="003C2D5F">
        <w:rPr>
          <w:rFonts w:asciiTheme="minorHAnsi" w:hAnsiTheme="minorHAnsi" w:cstheme="minorHAnsi"/>
        </w:rPr>
        <w:t>(20 godz. x 45 min)</w:t>
      </w:r>
      <w:r w:rsidRPr="003C2D5F">
        <w:rPr>
          <w:rFonts w:asciiTheme="minorHAnsi" w:hAnsiTheme="minorHAnsi" w:cstheme="minorHAnsi"/>
          <w:b/>
        </w:rPr>
        <w:t xml:space="preserve"> Etap 3: 4h ćwiczeń 1 grupa </w:t>
      </w:r>
      <w:r w:rsidRPr="003C2D5F">
        <w:rPr>
          <w:rFonts w:asciiTheme="minorHAnsi" w:hAnsiTheme="minorHAnsi" w:cstheme="minorHAnsi"/>
        </w:rPr>
        <w:t>(4 godz. x 45 min.)</w:t>
      </w:r>
      <w:r w:rsidRPr="003C2D5F">
        <w:rPr>
          <w:rFonts w:asciiTheme="minorHAnsi" w:hAnsiTheme="minorHAnsi" w:cstheme="minorHAnsi"/>
          <w:b/>
        </w:rPr>
        <w:t xml:space="preserve"> </w:t>
      </w:r>
      <w:r w:rsidRPr="003C2D5F">
        <w:rPr>
          <w:rFonts w:asciiTheme="minorHAnsi" w:hAnsiTheme="minorHAnsi" w:cstheme="minorHAnsi"/>
        </w:rPr>
        <w:t>oraz</w:t>
      </w:r>
      <w:r w:rsidRPr="003C2D5F">
        <w:rPr>
          <w:rFonts w:asciiTheme="minorHAnsi" w:hAnsiTheme="minorHAnsi" w:cstheme="minorHAnsi"/>
          <w:b/>
        </w:rPr>
        <w:t xml:space="preserve"> 10h warsztatów w 2 grupach </w:t>
      </w:r>
      <w:r w:rsidRPr="003C2D5F">
        <w:rPr>
          <w:rFonts w:asciiTheme="minorHAnsi" w:hAnsiTheme="minorHAnsi" w:cstheme="minorHAnsi"/>
        </w:rPr>
        <w:t>(20 godz. x 45 min)</w:t>
      </w:r>
      <w:r w:rsidRPr="003C2D5F">
        <w:rPr>
          <w:rFonts w:asciiTheme="minorHAnsi" w:hAnsiTheme="minorHAnsi" w:cstheme="minorHAnsi"/>
          <w:b/>
        </w:rPr>
        <w:t xml:space="preserve"> </w:t>
      </w:r>
    </w:p>
    <w:p w14:paraId="5C04F047" w14:textId="61F1BDBE" w:rsidR="003C2D5F" w:rsidRPr="003C2D5F" w:rsidRDefault="00181E98" w:rsidP="00181E9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(w</w:t>
      </w:r>
      <w:r w:rsidR="003C2D5F" w:rsidRPr="003C2D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każdym z etapów łącznie po 24h)</w:t>
      </w:r>
    </w:p>
    <w:p w14:paraId="3CD1FDC6" w14:textId="08D4269E" w:rsidR="009D3F09" w:rsidRPr="00603EDC" w:rsidRDefault="00603EDC" w:rsidP="009D3F09">
      <w:pPr>
        <w:jc w:val="both"/>
        <w:rPr>
          <w:rFonts w:asciiTheme="minorHAnsi" w:hAnsiTheme="minorHAnsi" w:cstheme="minorHAnsi"/>
        </w:rPr>
      </w:pPr>
      <w:r w:rsidRPr="00603EDC">
        <w:rPr>
          <w:rFonts w:asciiTheme="minorHAnsi" w:hAnsiTheme="minorHAnsi" w:cstheme="minorHAnsi"/>
        </w:rPr>
        <w:t xml:space="preserve">dla studentów na kierunku Architektura informacji </w:t>
      </w:r>
      <w:r w:rsidR="009D3F09" w:rsidRPr="00603EDC">
        <w:rPr>
          <w:rFonts w:asciiTheme="minorHAnsi" w:hAnsiTheme="minorHAnsi" w:cstheme="minorHAnsi"/>
        </w:rPr>
        <w:t xml:space="preserve">w projekcie </w:t>
      </w:r>
      <w:r w:rsidR="009D3F09" w:rsidRPr="00603EDC">
        <w:rPr>
          <w:rFonts w:asciiTheme="minorHAnsi" w:hAnsiTheme="minorHAnsi" w:cstheme="minorHAnsi"/>
          <w:i/>
        </w:rPr>
        <w:t>„Uczelnia najwyższej jakości – UP to</w:t>
      </w:r>
      <w:r w:rsidR="009D3F09" w:rsidRPr="00603EDC">
        <w:rPr>
          <w:rFonts w:asciiTheme="minorHAnsi" w:hAnsiTheme="minorHAnsi" w:cstheme="minorHAnsi"/>
          <w:b/>
          <w:i/>
        </w:rPr>
        <w:t xml:space="preserve"> </w:t>
      </w:r>
      <w:r w:rsidR="009D3F09" w:rsidRPr="00603EDC">
        <w:rPr>
          <w:rFonts w:asciiTheme="minorHAnsi" w:hAnsiTheme="minorHAnsi" w:cstheme="minorHAnsi"/>
          <w:i/>
        </w:rPr>
        <w:t>the TOP”</w:t>
      </w:r>
      <w:r w:rsidR="009D3F09" w:rsidRPr="00603EDC">
        <w:rPr>
          <w:rFonts w:asciiTheme="minorHAnsi" w:hAnsiTheme="minorHAnsi" w:cstheme="minorHAnsi"/>
        </w:rPr>
        <w:t xml:space="preserve"> w ramach zadania nr 10 – „Dostosowanie i realizacja programu kształcenia do potrzeb społeczno-gospodarczych na kierunku Architektura informacji”</w:t>
      </w:r>
    </w:p>
    <w:p w14:paraId="5F017AE8" w14:textId="77777777" w:rsidR="009D3F09" w:rsidRDefault="009D3F09" w:rsidP="009D3F09">
      <w:pPr>
        <w:jc w:val="both"/>
        <w:rPr>
          <w:rFonts w:asciiTheme="minorHAnsi" w:hAnsiTheme="minorHAnsi" w:cstheme="minorHAnsi"/>
        </w:rPr>
      </w:pPr>
    </w:p>
    <w:p w14:paraId="56D4F849" w14:textId="77777777" w:rsidR="00A158A4" w:rsidRPr="00605EF9" w:rsidRDefault="00A158A4" w:rsidP="009D3F09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14:paraId="4345F8D6" w14:textId="77777777" w:rsidR="00A158A4" w:rsidRPr="00965AAB" w:rsidRDefault="00A158A4" w:rsidP="00A158A4">
      <w:pPr>
        <w:spacing w:after="240"/>
        <w:jc w:val="center"/>
        <w:rPr>
          <w:rFonts w:asciiTheme="minorHAnsi" w:hAnsiTheme="minorHAnsi" w:cstheme="minorHAnsi"/>
        </w:rPr>
      </w:pPr>
    </w:p>
    <w:p w14:paraId="6E680E4B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14:paraId="28F94A4F" w14:textId="77777777" w:rsidR="00A158A4" w:rsidRPr="009547D0" w:rsidRDefault="00A158A4" w:rsidP="00A158A4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14:paraId="7EA4844C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08746261" w14:textId="77777777" w:rsidR="00A158A4" w:rsidRPr="00A158A4" w:rsidRDefault="00A158A4" w:rsidP="00A158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14:paraId="73EEE5FF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2EFA61C5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56859F67" w14:textId="77777777" w:rsidR="00A158A4" w:rsidRPr="0062442E" w:rsidRDefault="00A158A4" w:rsidP="00A158A4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5F410E47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14:paraId="5DCDAE28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</w:p>
    <w:p w14:paraId="369F11BE" w14:textId="77777777" w:rsidR="00A158A4" w:rsidRPr="0062442E" w:rsidRDefault="00A158A4" w:rsidP="00A158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0F787E5E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14:paraId="1C94958C" w14:textId="77777777" w:rsidR="00A158A4" w:rsidRPr="0062442E" w:rsidRDefault="00A158A4" w:rsidP="00A158A4">
      <w:pPr>
        <w:rPr>
          <w:rFonts w:asciiTheme="minorHAnsi" w:hAnsiTheme="minorHAnsi" w:cstheme="minorHAnsi"/>
        </w:rPr>
      </w:pPr>
    </w:p>
    <w:p w14:paraId="0B39D495" w14:textId="77777777" w:rsidR="00A158A4" w:rsidRPr="0062442E" w:rsidRDefault="00A158A4" w:rsidP="00A158A4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14:paraId="449D1EDC" w14:textId="77777777" w:rsidR="007B698A" w:rsidRPr="007B698A" w:rsidRDefault="007B698A" w:rsidP="007B698A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166"/>
        <w:gridCol w:w="2129"/>
        <w:gridCol w:w="2517"/>
      </w:tblGrid>
      <w:tr w:rsidR="0039663E" w:rsidRPr="00605EF9" w14:paraId="02AD11BE" w14:textId="77777777" w:rsidTr="0039663E">
        <w:tc>
          <w:tcPr>
            <w:tcW w:w="4166" w:type="dxa"/>
            <w:vAlign w:val="center"/>
          </w:tcPr>
          <w:p w14:paraId="5AB5C9BE" w14:textId="77777777" w:rsidR="0039663E" w:rsidRPr="00605EF9" w:rsidRDefault="0039663E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2129" w:type="dxa"/>
          </w:tcPr>
          <w:p w14:paraId="4C06C364" w14:textId="4FCF91A3" w:rsidR="0039663E" w:rsidRPr="00605EF9" w:rsidRDefault="0039663E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Etap *</w:t>
            </w:r>
          </w:p>
        </w:tc>
        <w:tc>
          <w:tcPr>
            <w:tcW w:w="2517" w:type="dxa"/>
            <w:vAlign w:val="center"/>
          </w:tcPr>
          <w:p w14:paraId="0B09667A" w14:textId="21F195A6" w:rsidR="0039663E" w:rsidRPr="00605EF9" w:rsidRDefault="0039663E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9663E" w:rsidRPr="00605EF9" w14:paraId="13F31915" w14:textId="77777777" w:rsidTr="0039663E">
        <w:trPr>
          <w:trHeight w:val="205"/>
        </w:trPr>
        <w:tc>
          <w:tcPr>
            <w:tcW w:w="4166" w:type="dxa"/>
            <w:vMerge w:val="restart"/>
            <w:vAlign w:val="center"/>
          </w:tcPr>
          <w:p w14:paraId="7A2F2A98" w14:textId="77777777" w:rsidR="0039663E" w:rsidRDefault="0039663E" w:rsidP="00603ED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7B698A">
              <w:rPr>
                <w:rFonts w:asciiTheme="minorHAnsi" w:hAnsiTheme="minorHAnsi" w:cstheme="minorHAnsi"/>
              </w:rPr>
              <w:t xml:space="preserve">rzeprowadzenie zajęć </w:t>
            </w:r>
          </w:p>
          <w:p w14:paraId="448E5B13" w14:textId="434E1BA9" w:rsidR="0039663E" w:rsidRPr="0039663E" w:rsidRDefault="0039663E" w:rsidP="00603ED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9663E">
              <w:rPr>
                <w:rFonts w:asciiTheme="minorHAnsi" w:hAnsiTheme="minorHAnsi" w:cstheme="minorHAnsi"/>
                <w:color w:val="000000"/>
              </w:rPr>
              <w:t>Oblicza architektury informacji</w:t>
            </w:r>
          </w:p>
        </w:tc>
        <w:tc>
          <w:tcPr>
            <w:tcW w:w="2129" w:type="dxa"/>
          </w:tcPr>
          <w:p w14:paraId="436ACE96" w14:textId="132DD552" w:rsidR="0039663E" w:rsidRDefault="0039663E" w:rsidP="00603EDC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1</w:t>
            </w:r>
          </w:p>
        </w:tc>
        <w:tc>
          <w:tcPr>
            <w:tcW w:w="2517" w:type="dxa"/>
            <w:vMerge w:val="restart"/>
            <w:vAlign w:val="center"/>
          </w:tcPr>
          <w:p w14:paraId="2448B276" w14:textId="26CE05F3" w:rsidR="0039663E" w:rsidRPr="00605EF9" w:rsidRDefault="0039663E" w:rsidP="003C2D5F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Pr="00605EF9">
              <w:rPr>
                <w:rFonts w:asciiTheme="minorHAnsi" w:hAnsiTheme="minorHAnsi" w:cstheme="minorHAnsi"/>
              </w:rPr>
              <w:t xml:space="preserve">x </w:t>
            </w:r>
            <w:r w:rsidR="003C2D5F">
              <w:rPr>
                <w:rFonts w:asciiTheme="minorHAnsi" w:hAnsiTheme="minorHAnsi" w:cstheme="minorHAnsi"/>
              </w:rPr>
              <w:t>24</w:t>
            </w:r>
            <w:r>
              <w:rPr>
                <w:rFonts w:asciiTheme="minorHAnsi" w:hAnsiTheme="minorHAnsi" w:cstheme="minorHAnsi"/>
              </w:rPr>
              <w:t>h</w:t>
            </w:r>
            <w:r w:rsidR="003C2D5F">
              <w:rPr>
                <w:rFonts w:asciiTheme="minorHAnsi" w:hAnsiTheme="minorHAnsi" w:cstheme="minorHAnsi"/>
              </w:rPr>
              <w:t xml:space="preserve"> = ………</w:t>
            </w:r>
            <w:r w:rsidRPr="00605EF9">
              <w:rPr>
                <w:rFonts w:asciiTheme="minorHAnsi" w:hAnsiTheme="minorHAnsi" w:cstheme="minorHAnsi"/>
              </w:rPr>
              <w:t>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39663E" w:rsidRPr="00605EF9" w14:paraId="1ACE41B2" w14:textId="77777777" w:rsidTr="0039663E">
        <w:trPr>
          <w:trHeight w:val="205"/>
        </w:trPr>
        <w:tc>
          <w:tcPr>
            <w:tcW w:w="4166" w:type="dxa"/>
            <w:vMerge/>
            <w:vAlign w:val="center"/>
          </w:tcPr>
          <w:p w14:paraId="3067EC52" w14:textId="77777777" w:rsidR="0039663E" w:rsidRDefault="0039663E" w:rsidP="003966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9" w:type="dxa"/>
          </w:tcPr>
          <w:p w14:paraId="1DE1C6AE" w14:textId="14550F46" w:rsidR="0039663E" w:rsidRDefault="0039663E" w:rsidP="0039663E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2</w:t>
            </w:r>
          </w:p>
        </w:tc>
        <w:tc>
          <w:tcPr>
            <w:tcW w:w="2517" w:type="dxa"/>
            <w:vMerge/>
            <w:vAlign w:val="center"/>
          </w:tcPr>
          <w:p w14:paraId="798FC039" w14:textId="77777777" w:rsidR="0039663E" w:rsidRDefault="0039663E" w:rsidP="0039663E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663E" w:rsidRPr="00605EF9" w14:paraId="7D417B46" w14:textId="77777777" w:rsidTr="0039663E">
        <w:trPr>
          <w:trHeight w:val="205"/>
        </w:trPr>
        <w:tc>
          <w:tcPr>
            <w:tcW w:w="4166" w:type="dxa"/>
            <w:vMerge/>
            <w:vAlign w:val="center"/>
          </w:tcPr>
          <w:p w14:paraId="75BB0E38" w14:textId="77777777" w:rsidR="0039663E" w:rsidRDefault="0039663E" w:rsidP="0039663E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9" w:type="dxa"/>
          </w:tcPr>
          <w:p w14:paraId="241D8244" w14:textId="5129D98E" w:rsidR="0039663E" w:rsidRDefault="0039663E" w:rsidP="0039663E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Etap 3</w:t>
            </w:r>
          </w:p>
        </w:tc>
        <w:tc>
          <w:tcPr>
            <w:tcW w:w="2517" w:type="dxa"/>
            <w:vMerge/>
            <w:vAlign w:val="center"/>
          </w:tcPr>
          <w:p w14:paraId="1B1B315D" w14:textId="77777777" w:rsidR="0039663E" w:rsidRDefault="0039663E" w:rsidP="0039663E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</w:tbl>
    <w:p w14:paraId="701607A7" w14:textId="4CF60232" w:rsidR="0021683D" w:rsidRPr="0039663E" w:rsidRDefault="003C2D5F" w:rsidP="003C2D5F">
      <w:pPr>
        <w:pStyle w:val="Akapitzlist"/>
        <w:autoSpaceDE w:val="0"/>
        <w:spacing w:after="240"/>
        <w:ind w:left="720"/>
        <w:jc w:val="both"/>
        <w:rPr>
          <w:rFonts w:asciiTheme="minorHAnsi" w:hAnsiTheme="minorHAnsi" w:cstheme="minorHAnsi"/>
        </w:rPr>
      </w:pPr>
      <w:r w:rsidRPr="00181E98">
        <w:rPr>
          <w:rFonts w:asciiTheme="minorHAnsi" w:hAnsiTheme="minorHAnsi" w:cstheme="minorHAnsi"/>
          <w:color w:val="FF0000"/>
        </w:rPr>
        <w:t>*m</w:t>
      </w:r>
      <w:r w:rsidR="0039663E" w:rsidRPr="00181E98">
        <w:rPr>
          <w:rFonts w:asciiTheme="minorHAnsi" w:hAnsiTheme="minorHAnsi" w:cstheme="minorHAnsi"/>
          <w:color w:val="FF0000"/>
        </w:rPr>
        <w:t>ożna złożyć ofertę tylko na jeden z wybranych Etapów</w:t>
      </w:r>
      <w:r w:rsidRPr="00181E98">
        <w:rPr>
          <w:rFonts w:asciiTheme="minorHAnsi" w:hAnsiTheme="minorHAnsi" w:cstheme="minorHAnsi"/>
          <w:color w:val="FF0000"/>
        </w:rPr>
        <w:t>, proszę zaznaczyć wybrany Etap</w:t>
      </w:r>
    </w:p>
    <w:p w14:paraId="18308762" w14:textId="4655AD65" w:rsidR="0038694F" w:rsidRPr="00181E98" w:rsidRDefault="00A81896" w:rsidP="00181E98">
      <w:pPr>
        <w:pStyle w:val="Akapitzlist"/>
        <w:numPr>
          <w:ilvl w:val="0"/>
          <w:numId w:val="24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814D92">
        <w:rPr>
          <w:rFonts w:asciiTheme="minorHAnsi" w:hAnsiTheme="minorHAnsi" w:cstheme="minorHAnsi"/>
          <w:b/>
        </w:rPr>
        <w:t>Informacje w zakresie posiadanego doświadczenia</w:t>
      </w:r>
      <w:r w:rsidR="00FB25DA" w:rsidRPr="00814D92">
        <w:rPr>
          <w:rFonts w:asciiTheme="minorHAnsi" w:hAnsiTheme="minorHAnsi" w:cstheme="minorHAnsi"/>
          <w:b/>
        </w:rPr>
        <w:t xml:space="preserve"> w pracy zgodnego </w:t>
      </w:r>
      <w:r w:rsidR="00181E98">
        <w:rPr>
          <w:rFonts w:asciiTheme="minorHAnsi" w:hAnsiTheme="minorHAnsi" w:cstheme="minorHAnsi"/>
          <w:b/>
        </w:rPr>
        <w:t xml:space="preserve">związanej </w:t>
      </w:r>
      <w:r w:rsidR="00181E98">
        <w:rPr>
          <w:rFonts w:asciiTheme="minorHAnsi" w:hAnsiTheme="minorHAnsi" w:cstheme="minorHAnsi"/>
          <w:b/>
        </w:rPr>
        <w:br/>
      </w:r>
      <w:r w:rsidR="00181E98" w:rsidRPr="00181E98">
        <w:rPr>
          <w:rFonts w:asciiTheme="minorHAnsi" w:hAnsiTheme="minorHAnsi" w:cstheme="minorHAnsi"/>
          <w:b/>
        </w:rPr>
        <w:t>z zagadnieniami które obejmuje dany etap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F92011" w:rsidRPr="0062442E" w14:paraId="74FEA44D" w14:textId="77777777" w:rsidTr="001A265E">
        <w:trPr>
          <w:trHeight w:val="474"/>
        </w:trPr>
        <w:tc>
          <w:tcPr>
            <w:tcW w:w="594" w:type="dxa"/>
          </w:tcPr>
          <w:p w14:paraId="18C67BD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118AAF25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Przebieg doświadczenia zawodowego:</w:t>
            </w:r>
          </w:p>
        </w:tc>
        <w:tc>
          <w:tcPr>
            <w:tcW w:w="2401" w:type="dxa"/>
            <w:vAlign w:val="center"/>
          </w:tcPr>
          <w:p w14:paraId="106DDA76" w14:textId="77777777" w:rsidR="00F92011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  <w:p w14:paraId="6162A74C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20B904EC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zad</w:t>
            </w:r>
            <w:r w:rsidRPr="0062442E">
              <w:rPr>
                <w:rFonts w:asciiTheme="minorHAnsi" w:hAnsiTheme="minorHAnsi"/>
                <w:b/>
                <w:sz w:val="20"/>
                <w:szCs w:val="20"/>
              </w:rPr>
              <w:t>ań merytorycznych</w:t>
            </w:r>
          </w:p>
        </w:tc>
      </w:tr>
      <w:tr w:rsidR="00F92011" w:rsidRPr="0062442E" w14:paraId="3897B660" w14:textId="77777777" w:rsidTr="001A265E">
        <w:trPr>
          <w:trHeight w:val="474"/>
        </w:trPr>
        <w:tc>
          <w:tcPr>
            <w:tcW w:w="594" w:type="dxa"/>
          </w:tcPr>
          <w:p w14:paraId="67F2249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4F73AAF9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2372E9A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0A7B55D0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14:paraId="48245F55" w14:textId="77777777" w:rsidTr="001A265E">
        <w:trPr>
          <w:trHeight w:val="474"/>
        </w:trPr>
        <w:tc>
          <w:tcPr>
            <w:tcW w:w="594" w:type="dxa"/>
          </w:tcPr>
          <w:p w14:paraId="2F3C41F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35BC5AD5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15F561A4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01AF9644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14:paraId="7DBEE164" w14:textId="77777777" w:rsidTr="001A265E">
        <w:trPr>
          <w:trHeight w:val="474"/>
        </w:trPr>
        <w:tc>
          <w:tcPr>
            <w:tcW w:w="594" w:type="dxa"/>
          </w:tcPr>
          <w:p w14:paraId="366A154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1EBFF827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459FA717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18D9FCAB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ED9BF27" w14:textId="77777777" w:rsidR="00AE0E4A" w:rsidRPr="00AD1CB4" w:rsidRDefault="00AE0E4A" w:rsidP="00AD1CB4"/>
    <w:p w14:paraId="2286FE88" w14:textId="793F855D" w:rsidR="00AE0E4A" w:rsidRPr="00957BC2" w:rsidRDefault="00AE0E4A" w:rsidP="00AE0E4A">
      <w:pPr>
        <w:pStyle w:val="Akapitzlist"/>
        <w:numPr>
          <w:ilvl w:val="0"/>
          <w:numId w:val="24"/>
        </w:numPr>
        <w:autoSpaceDE w:val="0"/>
        <w:spacing w:before="100" w:beforeAutospacing="1"/>
        <w:ind w:left="714" w:hanging="357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  <w:b/>
        </w:rPr>
        <w:lastRenderedPageBreak/>
        <w:t xml:space="preserve">Znajomość tematyki </w:t>
      </w:r>
      <w:r w:rsidR="003C2D5F">
        <w:rPr>
          <w:rFonts w:asciiTheme="minorHAnsi" w:hAnsiTheme="minorHAnsi" w:cstheme="minorHAnsi"/>
          <w:b/>
        </w:rPr>
        <w:t>metod projektowania interfejsów użytkownika</w:t>
      </w:r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  <w:b/>
        </w:rPr>
        <w:t>udokumentowaną certyfikatem</w:t>
      </w:r>
    </w:p>
    <w:p w14:paraId="2FDF6633" w14:textId="53EA5AE6" w:rsidR="00AE0E4A" w:rsidRDefault="00AE0E4A" w:rsidP="00957BC2">
      <w:pPr>
        <w:autoSpaceDE w:val="0"/>
        <w:spacing w:after="240"/>
        <w:ind w:left="3192" w:firstLine="352"/>
        <w:jc w:val="both"/>
        <w:rPr>
          <w:rFonts w:asciiTheme="minorHAnsi" w:hAnsiTheme="minorHAnsi" w:cstheme="minorHAnsi"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21386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12604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właściwe)</w:t>
      </w:r>
    </w:p>
    <w:p w14:paraId="62FDA1EA" w14:textId="51463A30" w:rsidR="003C2D5F" w:rsidRPr="00957BC2" w:rsidRDefault="003C2D5F" w:rsidP="003C2D5F">
      <w:pPr>
        <w:pStyle w:val="Akapitzlist"/>
        <w:numPr>
          <w:ilvl w:val="0"/>
          <w:numId w:val="24"/>
        </w:numPr>
        <w:autoSpaceDE w:val="0"/>
        <w:spacing w:before="100" w:beforeAutospacing="1"/>
        <w:ind w:left="714" w:hanging="357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  <w:b/>
        </w:rPr>
        <w:t xml:space="preserve">Znajomość tematyki </w:t>
      </w:r>
      <w:r>
        <w:rPr>
          <w:rFonts w:asciiTheme="minorHAnsi" w:hAnsiTheme="minorHAnsi" w:cstheme="minorHAnsi"/>
          <w:b/>
        </w:rPr>
        <w:t>badań użytkowników</w:t>
      </w:r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  <w:b/>
        </w:rPr>
        <w:t>udokumentowaną certyfikatem</w:t>
      </w:r>
    </w:p>
    <w:p w14:paraId="1B1EAA54" w14:textId="408DAFC3" w:rsidR="00181E98" w:rsidRDefault="003C2D5F" w:rsidP="00181E98">
      <w:pPr>
        <w:autoSpaceDE w:val="0"/>
        <w:spacing w:after="240"/>
        <w:ind w:left="3192" w:firstLine="352"/>
        <w:jc w:val="both"/>
        <w:rPr>
          <w:rFonts w:asciiTheme="minorHAnsi" w:hAnsiTheme="minorHAnsi" w:cstheme="minorHAnsi"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154810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-25004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właściwe)</w:t>
      </w:r>
    </w:p>
    <w:p w14:paraId="4C1118C7" w14:textId="4705806C" w:rsidR="00181E98" w:rsidRPr="00957BC2" w:rsidRDefault="00181E98" w:rsidP="00181E98">
      <w:pPr>
        <w:pStyle w:val="Akapitzlist"/>
        <w:numPr>
          <w:ilvl w:val="0"/>
          <w:numId w:val="24"/>
        </w:numPr>
        <w:autoSpaceDE w:val="0"/>
        <w:spacing w:before="100" w:beforeAutospacing="1"/>
        <w:ind w:left="714" w:hanging="357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  <w:b/>
        </w:rPr>
        <w:t xml:space="preserve">Znajomość tematyki </w:t>
      </w:r>
      <w:r>
        <w:rPr>
          <w:rFonts w:asciiTheme="minorHAnsi" w:hAnsiTheme="minorHAnsi" w:cstheme="minorHAnsi"/>
          <w:b/>
        </w:rPr>
        <w:t>ujętej w zagadnieniach przypisanych do poszczególnych etapów</w:t>
      </w:r>
    </w:p>
    <w:p w14:paraId="02B9FF4F" w14:textId="6571D1EC" w:rsidR="00181E98" w:rsidRPr="00957BC2" w:rsidRDefault="00181E98" w:rsidP="00181E98">
      <w:pPr>
        <w:autoSpaceDE w:val="0"/>
        <w:spacing w:after="240"/>
        <w:ind w:left="3192" w:firstLine="352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-1092469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83304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właściwe)</w:t>
      </w:r>
    </w:p>
    <w:p w14:paraId="3B21DFB7" w14:textId="77777777" w:rsidR="009547D0" w:rsidRPr="009547D0" w:rsidRDefault="007B698A" w:rsidP="00D21F41">
      <w:pPr>
        <w:pStyle w:val="Tekstpodstawowywcity31"/>
        <w:numPr>
          <w:ilvl w:val="0"/>
          <w:numId w:val="24"/>
        </w:numPr>
        <w:spacing w:after="120" w:line="100" w:lineRule="atLeast"/>
        <w:ind w:left="714" w:hanging="357"/>
        <w:jc w:val="both"/>
        <w:rPr>
          <w:rFonts w:asciiTheme="minorHAnsi" w:hAnsiTheme="minorHAnsi" w:cstheme="minorHAnsi"/>
          <w:b/>
        </w:rPr>
      </w:pPr>
      <w:r w:rsidRPr="009547D0">
        <w:rPr>
          <w:rFonts w:asciiTheme="minorHAnsi" w:hAnsiTheme="minorHAnsi" w:cstheme="minorHAnsi"/>
          <w:b/>
        </w:rPr>
        <w:t xml:space="preserve">Informacje dot. </w:t>
      </w:r>
      <w:r w:rsidR="009547D0" w:rsidRPr="009547D0">
        <w:rPr>
          <w:rFonts w:ascii="Calibri" w:hAnsi="Calibri" w:cs="Calibri"/>
          <w:b/>
        </w:rPr>
        <w:t xml:space="preserve">współpracy z uczelnią wyższą, doświadczenia w </w:t>
      </w:r>
      <w:r w:rsidR="00957BC2">
        <w:rPr>
          <w:rFonts w:ascii="Calibri" w:hAnsi="Calibri" w:cs="Calibri"/>
          <w:b/>
        </w:rPr>
        <w:t xml:space="preserve">prowadzeniu ze studentami </w:t>
      </w:r>
      <w:r w:rsidR="00957BC2" w:rsidRPr="00957BC2">
        <w:rPr>
          <w:rFonts w:ascii="Calibri" w:hAnsi="Calibri" w:cs="Calibri"/>
          <w:b/>
        </w:rPr>
        <w:t xml:space="preserve">zajęć, </w:t>
      </w:r>
      <w:r w:rsidR="00957BC2" w:rsidRPr="00957BC2">
        <w:rPr>
          <w:rFonts w:asciiTheme="minorHAnsi" w:hAnsiTheme="minorHAnsi" w:cstheme="minorHAnsi"/>
          <w:b/>
        </w:rPr>
        <w:t>udział w konferencjach naukowych z autorskim referatem lub warsztatami dotyczącymi zagadnień, które obejmuje kurs, współpraca z Kołem studenckim, udział w realizacji projektów</w:t>
      </w:r>
      <w:r w:rsidR="00957BC2" w:rsidRPr="009547D0">
        <w:rPr>
          <w:rFonts w:ascii="Calibri" w:hAnsi="Calibri" w:cs="Calibri"/>
          <w:b/>
        </w:rPr>
        <w:t xml:space="preserve"> </w:t>
      </w:r>
      <w:r w:rsidR="009547D0" w:rsidRPr="009547D0">
        <w:rPr>
          <w:rFonts w:ascii="Calibri" w:hAnsi="Calibri" w:cs="Calibri"/>
          <w:b/>
        </w:rPr>
        <w:t>dotyczących tematyki wskazanej w zapytaniu ofertowym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9547D0" w:rsidRPr="0062442E" w14:paraId="2B96C58D" w14:textId="77777777" w:rsidTr="009547D0">
        <w:trPr>
          <w:trHeight w:val="474"/>
        </w:trPr>
        <w:tc>
          <w:tcPr>
            <w:tcW w:w="594" w:type="dxa"/>
          </w:tcPr>
          <w:p w14:paraId="1D903F35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14:paraId="41D591EC" w14:textId="77777777"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Uczelni</w:t>
            </w:r>
            <w:r w:rsidR="00957BC2">
              <w:rPr>
                <w:rFonts w:asciiTheme="minorHAnsi" w:hAnsiTheme="minorHAnsi" w:cstheme="minorHAnsi"/>
                <w:b/>
                <w:sz w:val="20"/>
                <w:szCs w:val="20"/>
              </w:rPr>
              <w:t>/Konferencji/Projektu</w:t>
            </w:r>
          </w:p>
        </w:tc>
        <w:tc>
          <w:tcPr>
            <w:tcW w:w="2523" w:type="dxa"/>
            <w:vAlign w:val="center"/>
          </w:tcPr>
          <w:p w14:paraId="394BD105" w14:textId="77777777" w:rsidR="009547D0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współpracy</w:t>
            </w:r>
          </w:p>
          <w:p w14:paraId="2C9E6ED4" w14:textId="77777777"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550E95D4" w14:textId="77777777" w:rsidR="009547D0" w:rsidRPr="0062442E" w:rsidRDefault="009547D0" w:rsidP="009547D0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współpracy</w:t>
            </w:r>
          </w:p>
        </w:tc>
      </w:tr>
      <w:tr w:rsidR="009547D0" w:rsidRPr="0062442E" w14:paraId="6D065AA4" w14:textId="77777777" w:rsidTr="009547D0">
        <w:trPr>
          <w:trHeight w:val="474"/>
        </w:trPr>
        <w:tc>
          <w:tcPr>
            <w:tcW w:w="594" w:type="dxa"/>
          </w:tcPr>
          <w:p w14:paraId="52257C67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03224E84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562AE24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4637FD8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14:paraId="42834539" w14:textId="77777777" w:rsidTr="009547D0">
        <w:trPr>
          <w:trHeight w:val="474"/>
        </w:trPr>
        <w:tc>
          <w:tcPr>
            <w:tcW w:w="594" w:type="dxa"/>
          </w:tcPr>
          <w:p w14:paraId="27D038AB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7A1AD1F5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71F59C0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7670052B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14:paraId="67C6FAB8" w14:textId="77777777" w:rsidTr="009547D0">
        <w:trPr>
          <w:trHeight w:val="474"/>
        </w:trPr>
        <w:tc>
          <w:tcPr>
            <w:tcW w:w="594" w:type="dxa"/>
          </w:tcPr>
          <w:p w14:paraId="41036643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3A76E7EA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7EABD21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20A7FDF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65616C8F" w14:textId="77777777" w:rsidR="003C2D5F" w:rsidRDefault="003C2D5F" w:rsidP="003C2D5F">
      <w:pPr>
        <w:pStyle w:val="Tekstpodstawowywcity31"/>
        <w:spacing w:after="120" w:line="100" w:lineRule="atLeast"/>
        <w:ind w:left="0" w:firstLine="0"/>
        <w:jc w:val="both"/>
        <w:rPr>
          <w:rFonts w:asciiTheme="minorHAnsi" w:hAnsiTheme="minorHAnsi" w:cstheme="minorHAnsi"/>
          <w:b/>
        </w:rPr>
      </w:pPr>
    </w:p>
    <w:p w14:paraId="38A72FE1" w14:textId="42372D62" w:rsidR="003C2D5F" w:rsidRPr="00AD1CB4" w:rsidRDefault="003C2D5F" w:rsidP="003C2D5F">
      <w:pPr>
        <w:pStyle w:val="Tekstpodstawowywcity31"/>
        <w:numPr>
          <w:ilvl w:val="0"/>
          <w:numId w:val="24"/>
        </w:numPr>
        <w:spacing w:after="120" w:line="100" w:lineRule="atLeast"/>
        <w:jc w:val="both"/>
        <w:rPr>
          <w:rFonts w:asciiTheme="minorHAnsi" w:hAnsiTheme="minorHAnsi" w:cstheme="minorHAnsi"/>
          <w:b/>
        </w:rPr>
      </w:pPr>
      <w:r w:rsidRPr="00AD1CB4">
        <w:rPr>
          <w:rFonts w:asciiTheme="minorHAnsi" w:hAnsiTheme="minorHAnsi" w:cstheme="minorHAnsi"/>
          <w:b/>
        </w:rPr>
        <w:t>Autorstwo publikacji w czasopismach lub na blogach branżowych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3C2D5F" w:rsidRPr="0062442E" w14:paraId="751B61B5" w14:textId="77777777" w:rsidTr="007D41A3">
        <w:trPr>
          <w:trHeight w:val="474"/>
        </w:trPr>
        <w:tc>
          <w:tcPr>
            <w:tcW w:w="594" w:type="dxa"/>
          </w:tcPr>
          <w:p w14:paraId="00E4AE52" w14:textId="77777777" w:rsidR="003C2D5F" w:rsidRPr="0062442E" w:rsidRDefault="003C2D5F" w:rsidP="007D41A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14:paraId="600042A0" w14:textId="77777777" w:rsidR="003C2D5F" w:rsidRPr="0062442E" w:rsidRDefault="003C2D5F" w:rsidP="007D41A3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Czasopismo/Publikacja/Blog</w:t>
            </w:r>
          </w:p>
        </w:tc>
        <w:tc>
          <w:tcPr>
            <w:tcW w:w="2523" w:type="dxa"/>
            <w:vAlign w:val="center"/>
          </w:tcPr>
          <w:p w14:paraId="0508CEDE" w14:textId="77777777" w:rsidR="003C2D5F" w:rsidRPr="0062442E" w:rsidRDefault="003C2D5F" w:rsidP="007D41A3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Data publikacji</w:t>
            </w:r>
          </w:p>
        </w:tc>
        <w:tc>
          <w:tcPr>
            <w:tcW w:w="3226" w:type="dxa"/>
            <w:vAlign w:val="center"/>
          </w:tcPr>
          <w:p w14:paraId="3DF4D851" w14:textId="77777777" w:rsidR="003C2D5F" w:rsidRPr="0062442E" w:rsidRDefault="003C2D5F" w:rsidP="007D41A3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Tematyka</w:t>
            </w:r>
          </w:p>
        </w:tc>
      </w:tr>
      <w:tr w:rsidR="003C2D5F" w:rsidRPr="0062442E" w14:paraId="1D278E95" w14:textId="77777777" w:rsidTr="007D41A3">
        <w:trPr>
          <w:trHeight w:val="474"/>
        </w:trPr>
        <w:tc>
          <w:tcPr>
            <w:tcW w:w="594" w:type="dxa"/>
          </w:tcPr>
          <w:p w14:paraId="36804521" w14:textId="77777777" w:rsidR="003C2D5F" w:rsidRPr="0062442E" w:rsidRDefault="003C2D5F" w:rsidP="007D41A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71E8DDE0" w14:textId="77777777" w:rsidR="003C2D5F" w:rsidRPr="0062442E" w:rsidRDefault="003C2D5F" w:rsidP="007D41A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0D94C0E1" w14:textId="77777777" w:rsidR="003C2D5F" w:rsidRPr="0062442E" w:rsidRDefault="003C2D5F" w:rsidP="007D41A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1EB83DCC" w14:textId="77777777" w:rsidR="003C2D5F" w:rsidRPr="0062442E" w:rsidRDefault="003C2D5F" w:rsidP="007D41A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C2D5F" w:rsidRPr="0062442E" w14:paraId="529916EC" w14:textId="77777777" w:rsidTr="007D41A3">
        <w:trPr>
          <w:trHeight w:val="474"/>
        </w:trPr>
        <w:tc>
          <w:tcPr>
            <w:tcW w:w="594" w:type="dxa"/>
          </w:tcPr>
          <w:p w14:paraId="1195AAF2" w14:textId="77777777" w:rsidR="003C2D5F" w:rsidRPr="0062442E" w:rsidRDefault="003C2D5F" w:rsidP="007D41A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35CBBDF6" w14:textId="77777777" w:rsidR="003C2D5F" w:rsidRPr="0062442E" w:rsidRDefault="003C2D5F" w:rsidP="007D41A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64435B1C" w14:textId="77777777" w:rsidR="003C2D5F" w:rsidRPr="0062442E" w:rsidRDefault="003C2D5F" w:rsidP="007D41A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070B2BB9" w14:textId="77777777" w:rsidR="003C2D5F" w:rsidRPr="0062442E" w:rsidRDefault="003C2D5F" w:rsidP="007D41A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C2D5F" w:rsidRPr="0062442E" w14:paraId="05833DBA" w14:textId="77777777" w:rsidTr="007D41A3">
        <w:trPr>
          <w:trHeight w:val="474"/>
        </w:trPr>
        <w:tc>
          <w:tcPr>
            <w:tcW w:w="594" w:type="dxa"/>
          </w:tcPr>
          <w:p w14:paraId="561136D9" w14:textId="77777777" w:rsidR="003C2D5F" w:rsidRPr="0062442E" w:rsidRDefault="003C2D5F" w:rsidP="007D41A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6D71F7E0" w14:textId="77777777" w:rsidR="003C2D5F" w:rsidRPr="0062442E" w:rsidRDefault="003C2D5F" w:rsidP="007D41A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483F2C6F" w14:textId="77777777" w:rsidR="003C2D5F" w:rsidRPr="0062442E" w:rsidRDefault="003C2D5F" w:rsidP="007D41A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3A987312" w14:textId="77777777" w:rsidR="003C2D5F" w:rsidRPr="0062442E" w:rsidRDefault="003C2D5F" w:rsidP="007D41A3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403D4A37" w14:textId="77777777" w:rsidR="00181E98" w:rsidRDefault="00181E98" w:rsidP="00181E98">
      <w:pPr>
        <w:autoSpaceDE w:val="0"/>
        <w:jc w:val="both"/>
        <w:rPr>
          <w:rFonts w:asciiTheme="minorHAnsi" w:hAnsiTheme="minorHAnsi" w:cstheme="minorHAnsi"/>
          <w:b/>
        </w:rPr>
      </w:pPr>
    </w:p>
    <w:p w14:paraId="71548C16" w14:textId="231EAE1B" w:rsidR="00181E98" w:rsidRPr="00181E98" w:rsidRDefault="00181E98" w:rsidP="00181E98">
      <w:pPr>
        <w:pStyle w:val="Akapitzlist"/>
        <w:numPr>
          <w:ilvl w:val="0"/>
          <w:numId w:val="24"/>
        </w:numPr>
        <w:autoSpaceDE w:val="0"/>
        <w:jc w:val="both"/>
        <w:rPr>
          <w:rFonts w:asciiTheme="minorHAnsi" w:hAnsiTheme="minorHAnsi" w:cstheme="minorHAnsi"/>
          <w:b/>
        </w:rPr>
      </w:pPr>
      <w:r w:rsidRPr="00181E98">
        <w:rPr>
          <w:rFonts w:asciiTheme="minorHAnsi" w:hAnsiTheme="minorHAnsi" w:cstheme="minorHAnsi"/>
          <w:b/>
        </w:rPr>
        <w:t>Zaplecze techniczne niezbędne do realizacji kursu w formie zdalnej*</w:t>
      </w:r>
    </w:p>
    <w:p w14:paraId="538F2918" w14:textId="77777777" w:rsidR="00181E98" w:rsidRDefault="00181E98" w:rsidP="00181E98">
      <w:pPr>
        <w:autoSpaceDE w:val="0"/>
        <w:ind w:left="1418"/>
        <w:jc w:val="both"/>
        <w:rPr>
          <w:rFonts w:asciiTheme="minorHAnsi" w:hAnsiTheme="minorHAnsi" w:cstheme="minorHAnsi"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1773661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792352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14:paraId="4AF1C6CF" w14:textId="65914B5D" w:rsidR="00736BA5" w:rsidRPr="00181E98" w:rsidRDefault="00181E98" w:rsidP="00181E98">
      <w:pPr>
        <w:autoSpaceDE w:val="0"/>
        <w:spacing w:after="240"/>
        <w:ind w:left="709"/>
        <w:jc w:val="both"/>
        <w:rPr>
          <w:rFonts w:asciiTheme="minorHAnsi" w:hAnsiTheme="minorHAnsi" w:cstheme="minorHAnsi"/>
        </w:rPr>
      </w:pPr>
      <w:r w:rsidRPr="00707194">
        <w:rPr>
          <w:rFonts w:asciiTheme="minorHAnsi" w:hAnsiTheme="minorHAnsi" w:cstheme="minorHAnsi"/>
        </w:rPr>
        <w:t>(*Dot. tylko w przypadku prowadzenia zajęć w formie zdalnej)</w:t>
      </w:r>
    </w:p>
    <w:p w14:paraId="52AB2E60" w14:textId="77777777" w:rsidR="00F92011" w:rsidRPr="00896AE8" w:rsidRDefault="00F92011" w:rsidP="00181E98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  <w:b/>
        </w:rPr>
        <w:t xml:space="preserve">Deklaruję dostarczenie usługi w wyznaczonych w zapytaniu ofertowym </w:t>
      </w:r>
      <w:r w:rsidR="00896AE8" w:rsidRPr="00896AE8">
        <w:rPr>
          <w:rFonts w:asciiTheme="minorHAnsi" w:hAnsiTheme="minorHAnsi" w:cstheme="minorHAnsi"/>
          <w:b/>
        </w:rPr>
        <w:t>terminach</w:t>
      </w:r>
    </w:p>
    <w:p w14:paraId="0C1F0D18" w14:textId="77777777" w:rsidR="00896AE8" w:rsidRPr="00896AE8" w:rsidRDefault="00896AE8" w:rsidP="004B636F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1214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F41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0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14:paraId="1E45FAA2" w14:textId="77777777" w:rsidR="00A81896" w:rsidRPr="008125D3" w:rsidRDefault="00A81896" w:rsidP="00181E98">
      <w:pPr>
        <w:pStyle w:val="Akapitzlist"/>
        <w:numPr>
          <w:ilvl w:val="0"/>
          <w:numId w:val="24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8125D3">
        <w:rPr>
          <w:rFonts w:asciiTheme="minorHAnsi" w:hAnsiTheme="minorHAnsi" w:cstheme="minorHAnsi"/>
          <w:b/>
        </w:rPr>
        <w:t>OŚWIADCZENIA:</w:t>
      </w:r>
    </w:p>
    <w:p w14:paraId="7DACD311" w14:textId="77777777" w:rsidR="00A81896" w:rsidRPr="009547D0" w:rsidRDefault="00A81896" w:rsidP="00A81896">
      <w:pPr>
        <w:autoSpaceDE w:val="0"/>
        <w:rPr>
          <w:rFonts w:asciiTheme="minorHAnsi" w:hAnsiTheme="minorHAnsi" w:cstheme="minorHAnsi"/>
          <w:sz w:val="21"/>
          <w:szCs w:val="21"/>
        </w:rPr>
      </w:pPr>
    </w:p>
    <w:p w14:paraId="6A2A388C" w14:textId="77777777" w:rsidR="00A81896" w:rsidRPr="009547D0" w:rsidRDefault="00A81896" w:rsidP="00515583">
      <w:pPr>
        <w:autoSpaceDE w:val="0"/>
        <w:spacing w:after="240"/>
        <w:rPr>
          <w:rFonts w:asciiTheme="minorHAnsi" w:hAnsiTheme="minorHAnsi" w:cstheme="minorHAnsi"/>
          <w:sz w:val="21"/>
          <w:szCs w:val="21"/>
        </w:rPr>
      </w:pPr>
      <w:r w:rsidRPr="009547D0">
        <w:rPr>
          <w:rFonts w:asciiTheme="minorHAnsi" w:hAnsiTheme="minorHAnsi" w:cstheme="minorHAnsi"/>
          <w:sz w:val="21"/>
          <w:szCs w:val="21"/>
        </w:rPr>
        <w:t xml:space="preserve">Oświadczam, że: </w:t>
      </w:r>
    </w:p>
    <w:p w14:paraId="70C838FC" w14:textId="77777777" w:rsidR="00A81896" w:rsidRPr="009547D0" w:rsidRDefault="00181E98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DE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apoznałem się z zapytaniem ofertowym w tym opis</w:t>
      </w:r>
      <w:r w:rsidR="007B698A" w:rsidRPr="009547D0">
        <w:rPr>
          <w:rFonts w:asciiTheme="minorHAnsi" w:hAnsiTheme="minorHAnsi" w:cstheme="minorHAnsi"/>
          <w:sz w:val="21"/>
          <w:szCs w:val="21"/>
        </w:rPr>
        <w:t xml:space="preserve">em przedmiotu zamówienia i nie 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wnoszę do </w:t>
      </w:r>
      <w:r w:rsidR="00515583" w:rsidRPr="009547D0">
        <w:rPr>
          <w:rFonts w:asciiTheme="minorHAnsi" w:hAnsiTheme="minorHAnsi" w:cstheme="minorHAnsi"/>
          <w:sz w:val="21"/>
          <w:szCs w:val="21"/>
        </w:rPr>
        <w:t>niego zastrzeżeń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C3F0B7D" w14:textId="77777777" w:rsidR="00A81896" w:rsidRPr="009547D0" w:rsidRDefault="00181E98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osiadam uprawnienia niezbędne do wykonania przedmiotu zamówienia (zapytania </w:t>
      </w:r>
      <w:r w:rsidR="00515583" w:rsidRPr="009547D0">
        <w:rPr>
          <w:rFonts w:asciiTheme="minorHAnsi" w:hAnsiTheme="minorHAnsi" w:cstheme="minorHAnsi"/>
          <w:sz w:val="21"/>
          <w:szCs w:val="21"/>
        </w:rPr>
        <w:t>ofertowego)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29A8A2A3" w14:textId="77777777" w:rsidR="00414762" w:rsidRPr="009547D0" w:rsidRDefault="00181E98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>osiadam niezbędną wiedzę i doświadczenie oraz dysponuję potencjałem technicznym,</w:t>
      </w:r>
      <w:r w:rsidR="00515583" w:rsidRPr="009547D0">
        <w:rPr>
          <w:rFonts w:asciiTheme="minorHAnsi" w:hAnsiTheme="minorHAnsi" w:cstheme="minorHAnsi"/>
          <w:sz w:val="21"/>
          <w:szCs w:val="21"/>
        </w:rPr>
        <w:t xml:space="preserve"> a </w:t>
      </w:r>
      <w:r w:rsidR="0021683D" w:rsidRPr="009547D0">
        <w:rPr>
          <w:rFonts w:asciiTheme="minorHAnsi" w:hAnsiTheme="minorHAnsi" w:cstheme="minorHAnsi"/>
          <w:sz w:val="21"/>
          <w:szCs w:val="21"/>
        </w:rPr>
        <w:t>także osobami zdolnymi</w:t>
      </w:r>
      <w:r w:rsidR="00A81896" w:rsidRPr="009547D0">
        <w:rPr>
          <w:rFonts w:asciiTheme="minorHAnsi" w:hAnsiTheme="minorHAnsi" w:cstheme="minorHAnsi"/>
          <w:sz w:val="21"/>
          <w:szCs w:val="21"/>
        </w:rPr>
        <w:t>, posiadającymi wymagane prawem uprawnienia do wykonania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5741417" w14:textId="77777777" w:rsidR="00A81896" w:rsidRPr="009547D0" w:rsidRDefault="00181E98" w:rsidP="00814D92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najduję się w sytuacji ekonomicznej i finansowej zap</w:t>
      </w:r>
      <w:r w:rsidR="00515583" w:rsidRPr="009547D0">
        <w:rPr>
          <w:rFonts w:asciiTheme="minorHAnsi" w:hAnsiTheme="minorHAnsi" w:cstheme="minorHAnsi"/>
          <w:sz w:val="21"/>
          <w:szCs w:val="21"/>
        </w:rPr>
        <w:t>ewniającej wykonanie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11339E22" w14:textId="77777777" w:rsidR="00D12709" w:rsidRPr="009547D0" w:rsidRDefault="00181E98" w:rsidP="009547D0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o</w:t>
      </w:r>
      <w:r w:rsidR="00515583" w:rsidRPr="009547D0">
        <w:rPr>
          <w:rFonts w:asciiTheme="minorHAnsi" w:hAnsiTheme="minorHAnsi" w:cstheme="minorHAnsi"/>
          <w:sz w:val="21"/>
          <w:szCs w:val="21"/>
        </w:rPr>
        <w:t>bowiązuję się do zawarcia Umowy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044647C9" w14:textId="77777777"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14:paraId="173C9DCC" w14:textId="77777777"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14:paraId="0B7E624B" w14:textId="77777777"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EC2EE" w14:textId="77777777" w:rsidR="00851227" w:rsidRDefault="00851227">
      <w:r>
        <w:separator/>
      </w:r>
    </w:p>
  </w:endnote>
  <w:endnote w:type="continuationSeparator" w:id="0">
    <w:p w14:paraId="6078AE3F" w14:textId="77777777" w:rsidR="00851227" w:rsidRDefault="0085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D341" w14:textId="77777777"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AEF1245" wp14:editId="509CAEC4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5E97CE8" wp14:editId="096992BF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14:paraId="5A7D13BE" w14:textId="77777777"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14:paraId="0B6B4388" w14:textId="77777777"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14:paraId="2D0A7447" w14:textId="77777777"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051B804B" w14:textId="0EB03E27"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181E98">
          <w:rPr>
            <w:rFonts w:ascii="Times New Roman" w:hAnsi="Times New Roman"/>
            <w:noProof/>
            <w:sz w:val="16"/>
            <w:szCs w:val="16"/>
          </w:rPr>
          <w:t>3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0B156F14" w14:textId="77777777"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BA3C9" w14:textId="77777777" w:rsidR="00851227" w:rsidRDefault="00851227">
      <w:r>
        <w:separator/>
      </w:r>
    </w:p>
  </w:footnote>
  <w:footnote w:type="continuationSeparator" w:id="0">
    <w:p w14:paraId="25B10907" w14:textId="77777777" w:rsidR="00851227" w:rsidRDefault="0085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14:paraId="33C609E7" w14:textId="77777777" w:rsidTr="00515583">
      <w:tc>
        <w:tcPr>
          <w:tcW w:w="2316" w:type="dxa"/>
        </w:tcPr>
        <w:p w14:paraId="7C26F68C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199512C1" wp14:editId="06FD429E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14:paraId="7DCD4414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3CF16C55" wp14:editId="14D5D6EB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14:paraId="46B9B0C5" w14:textId="77777777"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AA2A745" wp14:editId="7CF8013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14:paraId="5CBF58FF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153A48C" wp14:editId="10DC7B95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769F89" w14:textId="77777777" w:rsidR="00515583" w:rsidRDefault="00515583" w:rsidP="008C32CF">
    <w:pPr>
      <w:pStyle w:val="Nagwek"/>
      <w:jc w:val="center"/>
      <w:rPr>
        <w:b/>
        <w:sz w:val="18"/>
        <w:szCs w:val="18"/>
      </w:rPr>
    </w:pPr>
  </w:p>
  <w:p w14:paraId="14D32297" w14:textId="77777777"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14:paraId="02E2A9D7" w14:textId="77777777"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14:paraId="4C9A4C4F" w14:textId="77777777"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57DCC1B" wp14:editId="760C24DC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14:paraId="566E5D2C" w14:textId="77777777"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4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E4691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643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4E2F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643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21911"/>
    <w:multiLevelType w:val="hybridMultilevel"/>
    <w:tmpl w:val="BB0C627E"/>
    <w:lvl w:ilvl="0" w:tplc="D2440AA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37AA6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28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</w:num>
  <w:num w:numId="5">
    <w:abstractNumId w:val="16"/>
  </w:num>
  <w:num w:numId="6">
    <w:abstractNumId w:val="12"/>
  </w:num>
  <w:num w:numId="7">
    <w:abstractNumId w:val="9"/>
  </w:num>
  <w:num w:numId="8">
    <w:abstractNumId w:val="15"/>
  </w:num>
  <w:num w:numId="9">
    <w:abstractNumId w:val="5"/>
  </w:num>
  <w:num w:numId="10">
    <w:abstractNumId w:val="2"/>
  </w:num>
  <w:num w:numId="11">
    <w:abstractNumId w:val="24"/>
  </w:num>
  <w:num w:numId="12">
    <w:abstractNumId w:val="25"/>
  </w:num>
  <w:num w:numId="13">
    <w:abstractNumId w:val="26"/>
  </w:num>
  <w:num w:numId="14">
    <w:abstractNumId w:val="17"/>
  </w:num>
  <w:num w:numId="15">
    <w:abstractNumId w:val="4"/>
  </w:num>
  <w:num w:numId="16">
    <w:abstractNumId w:val="18"/>
  </w:num>
  <w:num w:numId="17">
    <w:abstractNumId w:val="20"/>
  </w:num>
  <w:num w:numId="18">
    <w:abstractNumId w:val="22"/>
  </w:num>
  <w:num w:numId="19">
    <w:abstractNumId w:val="29"/>
  </w:num>
  <w:num w:numId="20">
    <w:abstractNumId w:val="28"/>
  </w:num>
  <w:num w:numId="21">
    <w:abstractNumId w:val="8"/>
  </w:num>
  <w:num w:numId="22">
    <w:abstractNumId w:val="23"/>
  </w:num>
  <w:num w:numId="23">
    <w:abstractNumId w:val="21"/>
  </w:num>
  <w:num w:numId="24">
    <w:abstractNumId w:val="7"/>
  </w:num>
  <w:num w:numId="25">
    <w:abstractNumId w:val="13"/>
  </w:num>
  <w:num w:numId="26">
    <w:abstractNumId w:val="27"/>
  </w:num>
  <w:num w:numId="27">
    <w:abstractNumId w:val="3"/>
  </w:num>
  <w:num w:numId="28">
    <w:abstractNumId w:val="10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1E98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683D"/>
    <w:rsid w:val="002224FF"/>
    <w:rsid w:val="0023045D"/>
    <w:rsid w:val="00253203"/>
    <w:rsid w:val="002641E9"/>
    <w:rsid w:val="0027283B"/>
    <w:rsid w:val="00276003"/>
    <w:rsid w:val="00277A98"/>
    <w:rsid w:val="00277B05"/>
    <w:rsid w:val="00280978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9663E"/>
    <w:rsid w:val="003A1362"/>
    <w:rsid w:val="003A4F98"/>
    <w:rsid w:val="003A6ED5"/>
    <w:rsid w:val="003C0B76"/>
    <w:rsid w:val="003C2D5F"/>
    <w:rsid w:val="003D1E9A"/>
    <w:rsid w:val="003E1280"/>
    <w:rsid w:val="003E1F67"/>
    <w:rsid w:val="003E47C0"/>
    <w:rsid w:val="00401121"/>
    <w:rsid w:val="00404DD0"/>
    <w:rsid w:val="0040701A"/>
    <w:rsid w:val="00410F97"/>
    <w:rsid w:val="00412ED9"/>
    <w:rsid w:val="00414762"/>
    <w:rsid w:val="00416574"/>
    <w:rsid w:val="004224FE"/>
    <w:rsid w:val="0042267C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B31CF"/>
    <w:rsid w:val="004B636F"/>
    <w:rsid w:val="004C0DB8"/>
    <w:rsid w:val="004C1D67"/>
    <w:rsid w:val="004D15B2"/>
    <w:rsid w:val="004D7132"/>
    <w:rsid w:val="004F60DD"/>
    <w:rsid w:val="005003BF"/>
    <w:rsid w:val="00513610"/>
    <w:rsid w:val="005141ED"/>
    <w:rsid w:val="00515583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9434C"/>
    <w:rsid w:val="005B3087"/>
    <w:rsid w:val="005C7F5C"/>
    <w:rsid w:val="005D0557"/>
    <w:rsid w:val="00603E9C"/>
    <w:rsid w:val="00603ED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8B8"/>
    <w:rsid w:val="006E2FF0"/>
    <w:rsid w:val="006E5591"/>
    <w:rsid w:val="006E7C93"/>
    <w:rsid w:val="006F6E0B"/>
    <w:rsid w:val="00702145"/>
    <w:rsid w:val="00706EDA"/>
    <w:rsid w:val="00707194"/>
    <w:rsid w:val="00724E27"/>
    <w:rsid w:val="00736BA5"/>
    <w:rsid w:val="00751E5F"/>
    <w:rsid w:val="00754E60"/>
    <w:rsid w:val="007644F9"/>
    <w:rsid w:val="00783B63"/>
    <w:rsid w:val="00796F01"/>
    <w:rsid w:val="007B08BE"/>
    <w:rsid w:val="007B144D"/>
    <w:rsid w:val="007B14D1"/>
    <w:rsid w:val="007B193A"/>
    <w:rsid w:val="007B25AC"/>
    <w:rsid w:val="007B4221"/>
    <w:rsid w:val="007B698A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25D3"/>
    <w:rsid w:val="00814D92"/>
    <w:rsid w:val="00816DB6"/>
    <w:rsid w:val="00817578"/>
    <w:rsid w:val="00820B04"/>
    <w:rsid w:val="00822FF8"/>
    <w:rsid w:val="008356FB"/>
    <w:rsid w:val="0084745E"/>
    <w:rsid w:val="00851227"/>
    <w:rsid w:val="0085224B"/>
    <w:rsid w:val="008550C3"/>
    <w:rsid w:val="0086087A"/>
    <w:rsid w:val="008718F9"/>
    <w:rsid w:val="00877345"/>
    <w:rsid w:val="00880AB3"/>
    <w:rsid w:val="008924DD"/>
    <w:rsid w:val="00896AE8"/>
    <w:rsid w:val="008A58AB"/>
    <w:rsid w:val="008B1840"/>
    <w:rsid w:val="008B51D6"/>
    <w:rsid w:val="008C32CF"/>
    <w:rsid w:val="008C5DEE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547D0"/>
    <w:rsid w:val="00957BC2"/>
    <w:rsid w:val="009609F7"/>
    <w:rsid w:val="00965AAB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D3F09"/>
    <w:rsid w:val="009E1727"/>
    <w:rsid w:val="009E4717"/>
    <w:rsid w:val="009E5A87"/>
    <w:rsid w:val="009E7C80"/>
    <w:rsid w:val="009F37CD"/>
    <w:rsid w:val="009F5C62"/>
    <w:rsid w:val="00A005F5"/>
    <w:rsid w:val="00A0150E"/>
    <w:rsid w:val="00A06506"/>
    <w:rsid w:val="00A13001"/>
    <w:rsid w:val="00A158A4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1CB4"/>
    <w:rsid w:val="00AD6123"/>
    <w:rsid w:val="00AE0E4A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1A92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176D0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709"/>
    <w:rsid w:val="00D12E79"/>
    <w:rsid w:val="00D21F41"/>
    <w:rsid w:val="00D3190B"/>
    <w:rsid w:val="00D3214B"/>
    <w:rsid w:val="00D46F32"/>
    <w:rsid w:val="00D5180F"/>
    <w:rsid w:val="00D5194A"/>
    <w:rsid w:val="00D52903"/>
    <w:rsid w:val="00D77875"/>
    <w:rsid w:val="00D86C48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128CE"/>
    <w:rsid w:val="00E43463"/>
    <w:rsid w:val="00E51C02"/>
    <w:rsid w:val="00E528AA"/>
    <w:rsid w:val="00E61C3F"/>
    <w:rsid w:val="00E65996"/>
    <w:rsid w:val="00E723AD"/>
    <w:rsid w:val="00E723F8"/>
    <w:rsid w:val="00E80BA9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31E13"/>
    <w:rsid w:val="00F43BB8"/>
    <w:rsid w:val="00F43CF0"/>
    <w:rsid w:val="00F47EEB"/>
    <w:rsid w:val="00F574BF"/>
    <w:rsid w:val="00F66588"/>
    <w:rsid w:val="00F90887"/>
    <w:rsid w:val="00F92011"/>
    <w:rsid w:val="00FA4AAB"/>
    <w:rsid w:val="00FB25DA"/>
    <w:rsid w:val="00FB762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EB3F453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  <w:style w:type="character" w:customStyle="1" w:styleId="AkapitzlistZnak">
    <w:name w:val="Akapit z listą Znak"/>
    <w:aliases w:val="CW_Lista Znak"/>
    <w:link w:val="Akapitzlist"/>
    <w:locked/>
    <w:rsid w:val="00F92011"/>
    <w:rPr>
      <w:rFonts w:ascii="Tahoma" w:hAnsi="Tahoma" w:cs="Tahoma"/>
      <w:sz w:val="22"/>
      <w:szCs w:val="22"/>
      <w:lang w:eastAsia="ar-SA"/>
    </w:rPr>
  </w:style>
  <w:style w:type="paragraph" w:customStyle="1" w:styleId="Akapitzlist10">
    <w:name w:val="Akapit z listą1"/>
    <w:basedOn w:val="Normalny"/>
    <w:rsid w:val="00AE0E4A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1F7"/>
    <w:rsid w:val="004B4B20"/>
    <w:rsid w:val="00A731C3"/>
    <w:rsid w:val="00B35D1F"/>
    <w:rsid w:val="00C96DA4"/>
    <w:rsid w:val="00D74727"/>
    <w:rsid w:val="00D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1DF41-12C6-4EEA-A395-13DF78C6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3</cp:revision>
  <cp:lastPrinted>2020-09-15T08:22:00Z</cp:lastPrinted>
  <dcterms:created xsi:type="dcterms:W3CDTF">2020-09-16T14:30:00Z</dcterms:created>
  <dcterms:modified xsi:type="dcterms:W3CDTF">2020-09-23T08:38:00Z</dcterms:modified>
</cp:coreProperties>
</file>