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605EF9" w:rsidRDefault="007B698A" w:rsidP="007B698A">
      <w:pPr>
        <w:jc w:val="both"/>
        <w:rPr>
          <w:rFonts w:asciiTheme="minorHAnsi" w:hAnsiTheme="minorHAnsi" w:cstheme="minorHAnsi"/>
          <w:b/>
        </w:rPr>
      </w:pPr>
      <w:r w:rsidRPr="007B698A">
        <w:rPr>
          <w:rFonts w:asciiTheme="minorHAnsi" w:hAnsiTheme="minorHAnsi" w:cstheme="minorHAnsi"/>
        </w:rPr>
        <w:t xml:space="preserve">na opracowanie </w:t>
      </w:r>
      <w:r w:rsidRPr="008C726B">
        <w:rPr>
          <w:rFonts w:asciiTheme="minorHAnsi" w:hAnsiTheme="minorHAnsi" w:cstheme="minorHAnsi"/>
        </w:rPr>
        <w:t xml:space="preserve">materiałów dydaktycznych do zajęć </w:t>
      </w:r>
      <w:r w:rsidR="008C726B" w:rsidRPr="008C726B">
        <w:rPr>
          <w:rFonts w:asciiTheme="minorHAnsi" w:hAnsiTheme="minorHAnsi" w:cstheme="minorHAnsi"/>
        </w:rPr>
        <w:t xml:space="preserve">dotyczących </w:t>
      </w:r>
      <w:r w:rsidR="008C726B" w:rsidRPr="008C726B">
        <w:rPr>
          <w:rFonts w:asciiTheme="minorHAnsi" w:hAnsiTheme="minorHAnsi" w:cstheme="minorHAnsi"/>
          <w:b/>
        </w:rPr>
        <w:t>wykorzystania narzędzi informatycznych do wizualizacji problemów matematycznych</w:t>
      </w:r>
      <w:r w:rsidRPr="008C726B">
        <w:rPr>
          <w:rFonts w:asciiTheme="minorHAnsi" w:hAnsiTheme="minorHAnsi" w:cstheme="minorHAnsi"/>
          <w:b/>
        </w:rPr>
        <w:t xml:space="preserve"> </w:t>
      </w:r>
      <w:r w:rsidRPr="008C726B">
        <w:rPr>
          <w:rFonts w:asciiTheme="minorHAnsi" w:hAnsiTheme="minorHAnsi" w:cstheme="minorHAnsi"/>
        </w:rPr>
        <w:t xml:space="preserve">i przeprowadzenie zajęć w formie zdalnej z zakresu </w:t>
      </w:r>
      <w:r w:rsidR="008C726B" w:rsidRPr="008C726B">
        <w:rPr>
          <w:rFonts w:asciiTheme="minorHAnsi" w:hAnsiTheme="minorHAnsi" w:cstheme="minorHAnsi"/>
          <w:b/>
        </w:rPr>
        <w:t>wykorzystania narzędzi informatycznych do wizualizacji problemów matematycznych</w:t>
      </w:r>
      <w:r w:rsidRPr="007B698A">
        <w:rPr>
          <w:rFonts w:asciiTheme="minorHAnsi" w:hAnsiTheme="minorHAnsi" w:cstheme="minorHAnsi"/>
          <w:b/>
        </w:rPr>
        <w:t xml:space="preserve"> </w:t>
      </w:r>
      <w:r w:rsidRPr="007B698A">
        <w:rPr>
          <w:rFonts w:asciiTheme="minorHAnsi" w:hAnsiTheme="minorHAnsi" w:cstheme="minorHAnsi"/>
        </w:rPr>
        <w:t xml:space="preserve">wymiarze 30h dydaktycznych dla </w:t>
      </w:r>
      <w:r w:rsidR="008C726B">
        <w:rPr>
          <w:rFonts w:asciiTheme="minorHAnsi" w:hAnsiTheme="minorHAnsi" w:cstheme="minorHAnsi"/>
        </w:rPr>
        <w:t>1</w:t>
      </w:r>
      <w:r w:rsidRPr="007B698A">
        <w:rPr>
          <w:rFonts w:asciiTheme="minorHAnsi" w:hAnsiTheme="minorHAnsi" w:cstheme="minorHAnsi"/>
        </w:rPr>
        <w:t xml:space="preserve"> grup</w:t>
      </w:r>
      <w:r w:rsidR="008C726B">
        <w:rPr>
          <w:rFonts w:asciiTheme="minorHAnsi" w:hAnsiTheme="minorHAnsi" w:cstheme="minorHAnsi"/>
        </w:rPr>
        <w:t>y</w:t>
      </w:r>
      <w:r w:rsidRPr="007B698A">
        <w:rPr>
          <w:rFonts w:asciiTheme="minorHAnsi" w:hAnsiTheme="minorHAnsi" w:cstheme="minorHAnsi"/>
        </w:rPr>
        <w:t xml:space="preserve"> studentów </w:t>
      </w:r>
      <w:r w:rsidRPr="007B698A">
        <w:rPr>
          <w:rFonts w:asciiTheme="minorHAnsi" w:hAnsiTheme="minorHAnsi" w:cstheme="minorHAnsi"/>
          <w:bCs/>
        </w:rPr>
        <w:t xml:space="preserve">na kierunku matematyka </w:t>
      </w:r>
      <w:r w:rsidR="008C726B">
        <w:rPr>
          <w:rFonts w:asciiTheme="minorHAnsi" w:hAnsiTheme="minorHAnsi" w:cstheme="minorHAnsi"/>
          <w:bCs/>
        </w:rPr>
        <w:br/>
      </w:r>
      <w:r w:rsidR="008C726B">
        <w:rPr>
          <w:rFonts w:asciiTheme="minorHAnsi" w:hAnsiTheme="minorHAnsi" w:cstheme="minorHAnsi"/>
        </w:rPr>
        <w:t>(</w:t>
      </w:r>
      <w:r w:rsidRPr="007B698A">
        <w:rPr>
          <w:rFonts w:asciiTheme="minorHAnsi" w:hAnsiTheme="minorHAnsi" w:cstheme="minorHAnsi"/>
        </w:rPr>
        <w:t xml:space="preserve">30 x 45 minut - łącznie </w:t>
      </w:r>
      <w:r w:rsidR="008C726B">
        <w:rPr>
          <w:rFonts w:asciiTheme="minorHAnsi" w:hAnsiTheme="minorHAnsi" w:cstheme="minorHAnsi"/>
        </w:rPr>
        <w:t>3</w:t>
      </w:r>
      <w:r w:rsidRPr="007B698A">
        <w:rPr>
          <w:rFonts w:asciiTheme="minorHAnsi" w:hAnsiTheme="minorHAnsi" w:cstheme="minorHAnsi"/>
        </w:rPr>
        <w:t>0 godzin dydaktycznych)</w:t>
      </w:r>
      <w:r>
        <w:rPr>
          <w:rFonts w:asciiTheme="minorHAnsi" w:hAnsiTheme="minorHAnsi" w:cstheme="minorHAnsi"/>
          <w:b/>
        </w:rPr>
        <w:t>.</w:t>
      </w:r>
    </w:p>
    <w:p w:rsidR="007B698A" w:rsidRPr="007B698A" w:rsidRDefault="007B698A" w:rsidP="007B698A">
      <w:pPr>
        <w:jc w:val="both"/>
        <w:rPr>
          <w:rFonts w:asciiTheme="minorHAnsi" w:hAnsiTheme="minorHAnsi" w:cstheme="minorHAnsi"/>
        </w:rPr>
      </w:pPr>
    </w:p>
    <w:p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7B698A" w:rsidP="008C72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B698A">
              <w:rPr>
                <w:rFonts w:asciiTheme="minorHAnsi" w:hAnsiTheme="minorHAnsi" w:cstheme="minorHAnsi"/>
              </w:rPr>
              <w:t xml:space="preserve">Opracowanie materiałów do zajęć </w:t>
            </w:r>
            <w:r w:rsidR="009547D0">
              <w:rPr>
                <w:rFonts w:asciiTheme="minorHAnsi" w:hAnsiTheme="minorHAnsi" w:cstheme="minorHAnsi"/>
              </w:rPr>
              <w:br/>
            </w:r>
            <w:r w:rsidR="008C726B" w:rsidRPr="008C726B">
              <w:rPr>
                <w:rFonts w:asciiTheme="minorHAnsi" w:hAnsiTheme="minorHAnsi" w:cstheme="minorHAnsi"/>
              </w:rPr>
              <w:t>„W</w:t>
            </w:r>
            <w:r w:rsidR="008C726B" w:rsidRPr="008C726B">
              <w:rPr>
                <w:rFonts w:asciiTheme="minorHAnsi" w:hAnsiTheme="minorHAnsi" w:cstheme="minorHAnsi"/>
              </w:rPr>
              <w:t>ykorzystani</w:t>
            </w:r>
            <w:r w:rsidR="008C726B" w:rsidRPr="008C726B">
              <w:rPr>
                <w:rFonts w:asciiTheme="minorHAnsi" w:hAnsiTheme="minorHAnsi" w:cstheme="minorHAnsi"/>
              </w:rPr>
              <w:t>e</w:t>
            </w:r>
            <w:r w:rsidR="008C726B" w:rsidRPr="008C726B">
              <w:rPr>
                <w:rFonts w:asciiTheme="minorHAnsi" w:hAnsiTheme="minorHAnsi" w:cstheme="minorHAnsi"/>
              </w:rPr>
              <w:t xml:space="preserve"> narzędzi informatycznych do wizualizacji problemów matematycznych</w:t>
            </w:r>
            <w:r w:rsidR="008C726B" w:rsidRPr="008C726B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:rsidTr="009547D0">
        <w:tc>
          <w:tcPr>
            <w:tcW w:w="5557" w:type="dxa"/>
            <w:vAlign w:val="center"/>
          </w:tcPr>
          <w:p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:rsidTr="009547D0">
        <w:trPr>
          <w:trHeight w:val="214"/>
        </w:trPr>
        <w:tc>
          <w:tcPr>
            <w:tcW w:w="5557" w:type="dxa"/>
            <w:vAlign w:val="center"/>
          </w:tcPr>
          <w:p w:rsidR="00605EF9" w:rsidRPr="00605EF9" w:rsidRDefault="007B698A" w:rsidP="008C72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w formie zdalnej z zakresu </w:t>
            </w:r>
            <w:r w:rsidR="008C726B" w:rsidRPr="008C726B">
              <w:rPr>
                <w:rFonts w:asciiTheme="minorHAnsi" w:hAnsiTheme="minorHAnsi" w:cstheme="minorHAnsi"/>
              </w:rPr>
              <w:t>„Wykorzystanie narzędzi informatycznych do wizualizacji problemów matematycznych”</w:t>
            </w:r>
            <w:r w:rsidR="008C726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605EF9" w:rsidRPr="00605EF9" w:rsidRDefault="00BD4584" w:rsidP="008C726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>x</w:t>
            </w:r>
            <w:r w:rsidR="008C726B">
              <w:rPr>
                <w:rFonts w:asciiTheme="minorHAnsi" w:hAnsiTheme="minorHAnsi" w:cstheme="minorHAnsi"/>
              </w:rPr>
              <w:t>30h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Pr="00816438" w:rsidRDefault="00A81896" w:rsidP="00816438">
      <w:pPr>
        <w:pStyle w:val="Tekstpodstawowywcity31"/>
        <w:numPr>
          <w:ilvl w:val="0"/>
          <w:numId w:val="32"/>
        </w:numPr>
        <w:autoSpaceDN w:val="0"/>
        <w:spacing w:line="100" w:lineRule="atLeast"/>
        <w:jc w:val="both"/>
        <w:textAlignment w:val="baseline"/>
      </w:pPr>
      <w:r w:rsidRPr="009E2A0F">
        <w:rPr>
          <w:rFonts w:asciiTheme="minorHAnsi" w:hAnsiTheme="minorHAnsi" w:cstheme="minorHAnsi"/>
          <w:b/>
        </w:rPr>
        <w:t xml:space="preserve">Informacje w </w:t>
      </w:r>
      <w:r w:rsidRPr="00816438">
        <w:rPr>
          <w:rFonts w:asciiTheme="minorHAnsi" w:hAnsiTheme="minorHAnsi" w:cstheme="minorHAnsi"/>
          <w:b/>
        </w:rPr>
        <w:t>zakresie posiadanego doświadczenia</w:t>
      </w:r>
      <w:r w:rsidR="00FB25DA" w:rsidRPr="00816438">
        <w:rPr>
          <w:rFonts w:asciiTheme="minorHAnsi" w:hAnsiTheme="minorHAnsi" w:cstheme="minorHAnsi"/>
          <w:b/>
        </w:rPr>
        <w:t xml:space="preserve"> w prac</w:t>
      </w:r>
      <w:r w:rsidR="008E6341" w:rsidRPr="00816438">
        <w:rPr>
          <w:rFonts w:asciiTheme="minorHAnsi" w:hAnsiTheme="minorHAnsi" w:cstheme="minorHAnsi"/>
          <w:b/>
        </w:rPr>
        <w:t xml:space="preserve">y związanej </w:t>
      </w:r>
      <w:r w:rsidR="00816438" w:rsidRPr="00816438">
        <w:rPr>
          <w:rFonts w:ascii="Calibri" w:hAnsi="Calibri" w:cs="Calibri"/>
          <w:b/>
        </w:rPr>
        <w:t>z</w:t>
      </w:r>
      <w:r w:rsidR="00816438" w:rsidRPr="00816438">
        <w:rPr>
          <w:rFonts w:ascii="Calibri" w:hAnsi="Calibri" w:cs="Calibri"/>
          <w:b/>
        </w:rPr>
        <w:t xml:space="preserve"> wizualizacj</w:t>
      </w:r>
      <w:r w:rsidR="00816438" w:rsidRPr="00816438">
        <w:rPr>
          <w:rFonts w:ascii="Calibri" w:hAnsi="Calibri" w:cs="Calibri"/>
          <w:b/>
        </w:rPr>
        <w:t xml:space="preserve">ą </w:t>
      </w:r>
      <w:r w:rsidR="00816438" w:rsidRPr="00816438">
        <w:rPr>
          <w:rFonts w:ascii="Calibri" w:hAnsi="Calibri" w:cs="Calibri"/>
          <w:b/>
        </w:rPr>
        <w:t>zagadnień matematycznych</w:t>
      </w:r>
      <w:r w:rsidRPr="00816438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E2A0F" w:rsidRPr="004D4E2B" w:rsidRDefault="00F31E13" w:rsidP="009E2A0F">
      <w:pPr>
        <w:pStyle w:val="Akapitzlist"/>
        <w:numPr>
          <w:ilvl w:val="0"/>
          <w:numId w:val="24"/>
        </w:num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lastRenderedPageBreak/>
        <w:t xml:space="preserve">Doświadczenie Wykonawcy </w:t>
      </w:r>
      <w:r w:rsidR="008E6341" w:rsidRPr="009E2A0F">
        <w:rPr>
          <w:rFonts w:ascii="Calibri" w:hAnsi="Calibri" w:cs="Calibri"/>
          <w:b/>
        </w:rPr>
        <w:t>w</w:t>
      </w:r>
      <w:r w:rsidR="003D1E9A" w:rsidRPr="009E2A0F">
        <w:rPr>
          <w:rFonts w:ascii="Calibri" w:hAnsi="Calibri" w:cs="Calibri"/>
          <w:b/>
        </w:rPr>
        <w:t xml:space="preserve"> pracy zdalnej</w:t>
      </w:r>
      <w:r w:rsidR="008E6341" w:rsidRPr="009E2A0F">
        <w:rPr>
          <w:rFonts w:ascii="Calibri" w:hAnsi="Calibri" w:cs="Calibri"/>
          <w:b/>
        </w:rPr>
        <w:t xml:space="preserve"> </w:t>
      </w:r>
      <w:r w:rsidR="007B057A" w:rsidRPr="009E2A0F">
        <w:rPr>
          <w:rFonts w:ascii="Calibri" w:hAnsi="Calibri" w:cs="Calibri"/>
          <w:b/>
        </w:rPr>
        <w:t>określonej w zapytaniu ofertowym</w:t>
      </w:r>
      <w:r w:rsidR="003D1E9A" w:rsidRPr="009E2A0F">
        <w:rPr>
          <w:rFonts w:ascii="Calibri" w:hAnsi="Calibri" w:cs="Calibri"/>
          <w:b/>
        </w:rPr>
        <w:t xml:space="preserve"> w wymiarze min 50h</w:t>
      </w:r>
      <w:r w:rsidR="00F92011" w:rsidRPr="009E2A0F">
        <w:rPr>
          <w:rFonts w:asciiTheme="minorHAnsi" w:hAnsiTheme="minorHAnsi" w:cstheme="minorHAnsi"/>
          <w:b/>
        </w:rPr>
        <w:t xml:space="preserve">: </w:t>
      </w:r>
      <w:r w:rsidR="00F92011" w:rsidRPr="009E2A0F">
        <w:rPr>
          <w:rFonts w:asciiTheme="minorHAnsi" w:hAnsiTheme="minorHAnsi" w:cstheme="minorHAnsi"/>
          <w:b/>
        </w:rPr>
        <w:tab/>
      </w:r>
      <w:r w:rsidR="004D4E2B">
        <w:rPr>
          <w:rFonts w:asciiTheme="minorHAnsi" w:hAnsiTheme="minorHAnsi" w:cstheme="minorHAnsi"/>
          <w:b/>
        </w:rPr>
        <w:tab/>
      </w:r>
      <w:r w:rsidR="00F92011"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E2A0F">
        <w:rPr>
          <w:rFonts w:asciiTheme="minorHAnsi" w:hAnsiTheme="minorHAnsi" w:cstheme="minorHAnsi"/>
        </w:rPr>
        <w:tab/>
      </w:r>
      <w:r w:rsidR="00F92011" w:rsidRPr="009E2A0F">
        <w:rPr>
          <w:rFonts w:asciiTheme="minorHAnsi" w:hAnsiTheme="minorHAnsi" w:cstheme="minorHAnsi"/>
        </w:rPr>
        <w:tab/>
        <w:t>NIE</w:t>
      </w:r>
      <w:r w:rsidR="00A0150E" w:rsidRPr="009E2A0F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E2A0F">
        <w:rPr>
          <w:rFonts w:asciiTheme="minorHAnsi" w:hAnsiTheme="minorHAnsi" w:cstheme="minorHAnsi"/>
        </w:rPr>
        <w:t xml:space="preserve"> </w:t>
      </w:r>
      <w:r w:rsidR="00F92011" w:rsidRPr="009E2A0F">
        <w:rPr>
          <w:rFonts w:asciiTheme="minorHAnsi" w:hAnsiTheme="minorHAnsi" w:cstheme="minorHAnsi"/>
        </w:rPr>
        <w:tab/>
        <w:t>(zaznaczyć właściwe)</w:t>
      </w:r>
    </w:p>
    <w:p w:rsidR="00F92011" w:rsidRPr="009E2A0F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Zaplecze techniczne niezbędne do realizacji kursu w formie zdalnej</w:t>
      </w:r>
    </w:p>
    <w:p w:rsidR="009E2A0F" w:rsidRPr="009E2A0F" w:rsidRDefault="00F92011" w:rsidP="004D4E2B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9E2A0F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ab/>
      </w:r>
      <w:r w:rsidRPr="009E2A0F">
        <w:rPr>
          <w:rFonts w:asciiTheme="minorHAnsi" w:hAnsiTheme="minorHAnsi" w:cstheme="minorHAnsi"/>
        </w:rPr>
        <w:tab/>
        <w:t>NIE</w:t>
      </w:r>
      <w:r w:rsidR="00A0150E" w:rsidRPr="009E2A0F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2A0F">
            <w:rPr>
              <w:rFonts w:ascii="Segoe UI Symbol" w:eastAsia="MS Gothic" w:hAnsi="Segoe UI Symbol" w:cs="Segoe UI Symbol"/>
            </w:rPr>
            <w:t>☐</w:t>
          </w:r>
        </w:sdtContent>
      </w:sdt>
      <w:r w:rsidRPr="009E2A0F">
        <w:rPr>
          <w:rFonts w:asciiTheme="minorHAnsi" w:hAnsiTheme="minorHAnsi" w:cstheme="minorHAnsi"/>
        </w:rPr>
        <w:t xml:space="preserve"> </w:t>
      </w:r>
      <w:r w:rsidRPr="009E2A0F">
        <w:rPr>
          <w:rFonts w:asciiTheme="minorHAnsi" w:hAnsiTheme="minorHAnsi" w:cstheme="minorHAnsi"/>
        </w:rPr>
        <w:tab/>
        <w:t>(zaznaczyć właściwe)</w:t>
      </w:r>
    </w:p>
    <w:p w:rsidR="009547D0" w:rsidRPr="009E2A0F" w:rsidRDefault="007B057A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9E2A0F">
        <w:rPr>
          <w:rFonts w:ascii="Calibri" w:hAnsi="Calibri" w:cs="Calibri"/>
          <w:b/>
        </w:rPr>
        <w:t>Informacje dot. udziału w konferencjach naukowych z autorskim referatem dotyczącym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B3137A" w:rsidRPr="0062442E" w:rsidTr="009547D0">
        <w:trPr>
          <w:trHeight w:val="474"/>
        </w:trPr>
        <w:tc>
          <w:tcPr>
            <w:tcW w:w="594" w:type="dxa"/>
          </w:tcPr>
          <w:p w:rsidR="00B3137A" w:rsidRPr="0062442E" w:rsidRDefault="00B3137A" w:rsidP="00B3137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523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Default="009547D0" w:rsidP="009547D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</w:rPr>
      </w:pPr>
    </w:p>
    <w:p w:rsidR="009547D0" w:rsidRPr="007B057A" w:rsidRDefault="007B057A" w:rsidP="009E2A0F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 xml:space="preserve">Informacje dot. </w:t>
      </w:r>
      <w:r>
        <w:rPr>
          <w:rFonts w:ascii="Calibri" w:hAnsi="Calibri" w:cs="Calibri"/>
          <w:b/>
        </w:rPr>
        <w:t>recenzowanych publikacji dotyczących</w:t>
      </w:r>
      <w:r w:rsidRPr="009547D0">
        <w:rPr>
          <w:rFonts w:ascii="Calibri" w:hAnsi="Calibri" w:cs="Calibri"/>
          <w:b/>
        </w:rPr>
        <w:t xml:space="preserve">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B3137A" w:rsidRPr="0062442E" w:rsidTr="002E44FB">
        <w:trPr>
          <w:trHeight w:val="474"/>
        </w:trPr>
        <w:tc>
          <w:tcPr>
            <w:tcW w:w="594" w:type="dxa"/>
          </w:tcPr>
          <w:p w:rsidR="00B3137A" w:rsidRPr="0062442E" w:rsidRDefault="00B3137A" w:rsidP="00B3137A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czasopisma/publikacji</w:t>
            </w:r>
          </w:p>
        </w:tc>
        <w:tc>
          <w:tcPr>
            <w:tcW w:w="2401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publikacji</w:t>
            </w:r>
          </w:p>
        </w:tc>
        <w:tc>
          <w:tcPr>
            <w:tcW w:w="3226" w:type="dxa"/>
            <w:vAlign w:val="center"/>
          </w:tcPr>
          <w:p w:rsidR="00B3137A" w:rsidRPr="0062442E" w:rsidRDefault="00B3137A" w:rsidP="00B3137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Tematyka </w:t>
            </w: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3137A" w:rsidRPr="00B3137A" w:rsidRDefault="00B3137A" w:rsidP="004D4E2B">
      <w:pPr>
        <w:pStyle w:val="Default"/>
        <w:suppressAutoHyphens/>
        <w:autoSpaceDE/>
        <w:autoSpaceDN/>
        <w:adjustRightInd/>
        <w:spacing w:line="100" w:lineRule="atLeast"/>
        <w:jc w:val="both"/>
        <w:rPr>
          <w:rFonts w:cs="Calibri"/>
          <w:b/>
          <w:bCs/>
          <w:color w:val="auto"/>
          <w:sz w:val="22"/>
          <w:szCs w:val="22"/>
        </w:rPr>
      </w:pPr>
    </w:p>
    <w:p w:rsidR="00F92011" w:rsidRPr="009E2A0F" w:rsidRDefault="00F92011" w:rsidP="009E2A0F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E2A0F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9E2A0F">
        <w:rPr>
          <w:rFonts w:asciiTheme="minorHAnsi" w:hAnsiTheme="minorHAnsi" w:cstheme="minorHAnsi"/>
          <w:b/>
        </w:rPr>
        <w:t>terminach</w:t>
      </w:r>
    </w:p>
    <w:p w:rsidR="009E2A0F" w:rsidRPr="004D4E2B" w:rsidRDefault="00896AE8" w:rsidP="004D4E2B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9E2A0F" w:rsidRDefault="00A81896" w:rsidP="009E2A0F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9E2A0F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:rsidR="00A81896" w:rsidRPr="009547D0" w:rsidRDefault="000A755D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0A755D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0A755D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0A755D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0A755D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9F" w:rsidRDefault="0037559F">
      <w:r>
        <w:separator/>
      </w:r>
    </w:p>
  </w:endnote>
  <w:endnote w:type="continuationSeparator" w:id="0">
    <w:p w:rsidR="0037559F" w:rsidRDefault="0037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0A755D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9F" w:rsidRDefault="0037559F">
      <w:r>
        <w:separator/>
      </w:r>
    </w:p>
  </w:footnote>
  <w:footnote w:type="continuationSeparator" w:id="0">
    <w:p w:rsidR="0037559F" w:rsidRDefault="0037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35CAD7FA"/>
    <w:lvl w:ilvl="0" w:tplc="F6D4AA2C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37E5"/>
    <w:multiLevelType w:val="hybridMultilevel"/>
    <w:tmpl w:val="C22A5846"/>
    <w:lvl w:ilvl="0" w:tplc="6824A28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B29EE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403E49"/>
    <w:multiLevelType w:val="hybridMultilevel"/>
    <w:tmpl w:val="574C6CE2"/>
    <w:lvl w:ilvl="0" w:tplc="04150013">
      <w:start w:val="1"/>
      <w:numFmt w:val="upperRoman"/>
      <w:lvlText w:val="%1."/>
      <w:lvlJc w:val="righ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4" w15:restartNumberingAfterBreak="0">
    <w:nsid w:val="61473E4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1EC5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30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25"/>
  </w:num>
  <w:num w:numId="12">
    <w:abstractNumId w:val="26"/>
  </w:num>
  <w:num w:numId="13">
    <w:abstractNumId w:val="27"/>
  </w:num>
  <w:num w:numId="14">
    <w:abstractNumId w:val="16"/>
  </w:num>
  <w:num w:numId="15">
    <w:abstractNumId w:val="4"/>
  </w:num>
  <w:num w:numId="16">
    <w:abstractNumId w:val="17"/>
  </w:num>
  <w:num w:numId="17">
    <w:abstractNumId w:val="19"/>
  </w:num>
  <w:num w:numId="18">
    <w:abstractNumId w:val="21"/>
  </w:num>
  <w:num w:numId="19">
    <w:abstractNumId w:val="31"/>
  </w:num>
  <w:num w:numId="20">
    <w:abstractNumId w:val="30"/>
  </w:num>
  <w:num w:numId="21">
    <w:abstractNumId w:val="7"/>
  </w:num>
  <w:num w:numId="22">
    <w:abstractNumId w:val="22"/>
  </w:num>
  <w:num w:numId="23">
    <w:abstractNumId w:val="20"/>
  </w:num>
  <w:num w:numId="24">
    <w:abstractNumId w:val="6"/>
  </w:num>
  <w:num w:numId="25">
    <w:abstractNumId w:val="13"/>
  </w:num>
  <w:num w:numId="26">
    <w:abstractNumId w:val="29"/>
  </w:num>
  <w:num w:numId="27">
    <w:abstractNumId w:val="3"/>
  </w:num>
  <w:num w:numId="28">
    <w:abstractNumId w:val="11"/>
  </w:num>
  <w:num w:numId="29">
    <w:abstractNumId w:val="23"/>
  </w:num>
  <w:num w:numId="30">
    <w:abstractNumId w:val="28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A755D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559F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49FB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4E2B"/>
    <w:rsid w:val="004D7132"/>
    <w:rsid w:val="004D7FE0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57A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438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C726B"/>
    <w:rsid w:val="008D37E4"/>
    <w:rsid w:val="008E13BC"/>
    <w:rsid w:val="008E5ADB"/>
    <w:rsid w:val="008E6341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2A0F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37A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7539F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93C1F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7A5A5C"/>
    <w:rsid w:val="008425C2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CD58-3464-4CAD-BF58-411FE2C4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2020-11-30T09:07:00Z</dcterms:created>
  <dcterms:modified xsi:type="dcterms:W3CDTF">2020-11-30T09:07:00Z</dcterms:modified>
</cp:coreProperties>
</file>