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C37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6EEC9996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05CD0702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592806A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00552E31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D9AC72" w14:textId="77777777" w:rsidR="00D84199" w:rsidRDefault="00D84199" w:rsidP="00D84199">
      <w:pPr>
        <w:autoSpaceDE w:val="0"/>
        <w:jc w:val="center"/>
        <w:rPr>
          <w:rFonts w:asciiTheme="minorHAnsi" w:hAnsiTheme="minorHAnsi" w:cstheme="minorHAnsi"/>
        </w:rPr>
      </w:pPr>
      <w:r w:rsidRPr="00D84199">
        <w:rPr>
          <w:rFonts w:asciiTheme="minorHAnsi" w:hAnsiTheme="minorHAnsi" w:cstheme="minorHAnsi"/>
        </w:rPr>
        <w:t xml:space="preserve">na przeprowadzenie pogłębionych konsultacji materiałów dydaktycznych dla zajęć </w:t>
      </w:r>
    </w:p>
    <w:p w14:paraId="6900C966" w14:textId="66070CE2" w:rsidR="00D84199" w:rsidRPr="00D86536" w:rsidRDefault="00D86536" w:rsidP="00A158A4">
      <w:pPr>
        <w:autoSpaceDE w:val="0"/>
        <w:jc w:val="center"/>
        <w:rPr>
          <w:rFonts w:asciiTheme="minorHAnsi" w:hAnsiTheme="minorHAnsi" w:cstheme="minorHAnsi"/>
          <w:b/>
          <w:i/>
        </w:rPr>
      </w:pPr>
      <w:r w:rsidRPr="00D86536">
        <w:rPr>
          <w:rFonts w:asciiTheme="minorHAnsi" w:hAnsiTheme="minorHAnsi" w:cstheme="minorHAnsi"/>
          <w:b/>
        </w:rPr>
        <w:t>Interaktywne wizualizacje danych w języku Python</w:t>
      </w:r>
    </w:p>
    <w:p w14:paraId="5B45B59F" w14:textId="77777777" w:rsidR="00B50B8B" w:rsidRPr="00B50B8B" w:rsidRDefault="00B50B8B" w:rsidP="00A158A4">
      <w:pPr>
        <w:autoSpaceDE w:val="0"/>
        <w:jc w:val="center"/>
        <w:rPr>
          <w:b/>
          <w:i/>
        </w:rPr>
      </w:pPr>
    </w:p>
    <w:p w14:paraId="5E3B48C9" w14:textId="77777777"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23643517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565586AD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A1C7417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209E56A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56ECBEF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3692816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D7BA76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BD324B0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336C32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45CAA889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0AB058A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A46B493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758A2911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50565DD2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1C5A29D1" w14:textId="77777777"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24"/>
        <w:gridCol w:w="2665"/>
      </w:tblGrid>
      <w:tr w:rsidR="007B698A" w:rsidRPr="00605EF9" w14:paraId="37C1F2FD" w14:textId="77777777" w:rsidTr="00D86536">
        <w:tc>
          <w:tcPr>
            <w:tcW w:w="6124" w:type="dxa"/>
            <w:vAlign w:val="center"/>
          </w:tcPr>
          <w:p w14:paraId="4A02F950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665" w:type="dxa"/>
            <w:vAlign w:val="center"/>
          </w:tcPr>
          <w:p w14:paraId="6F23495A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14:paraId="46B29CBE" w14:textId="77777777" w:rsidTr="00D86536">
        <w:trPr>
          <w:trHeight w:val="214"/>
        </w:trPr>
        <w:tc>
          <w:tcPr>
            <w:tcW w:w="6124" w:type="dxa"/>
            <w:vAlign w:val="center"/>
          </w:tcPr>
          <w:p w14:paraId="26939FF7" w14:textId="5E82C373" w:rsidR="007B698A" w:rsidRPr="00D86536" w:rsidRDefault="00D84199" w:rsidP="00D86536">
            <w:pPr>
              <w:autoSpaceDE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84199">
              <w:rPr>
                <w:rFonts w:asciiTheme="minorHAnsi" w:hAnsiTheme="minorHAnsi" w:cstheme="minorHAnsi"/>
                <w:sz w:val="20"/>
              </w:rPr>
              <w:t>przeprowadzenie pogłębionych konsulta</w:t>
            </w:r>
            <w:r w:rsidR="008E73A7">
              <w:rPr>
                <w:rFonts w:asciiTheme="minorHAnsi" w:hAnsiTheme="minorHAnsi" w:cstheme="minorHAnsi"/>
                <w:sz w:val="20"/>
              </w:rPr>
              <w:t>cji materiałów dydaktycznych do</w:t>
            </w:r>
            <w:r w:rsidRPr="00D84199">
              <w:rPr>
                <w:rFonts w:asciiTheme="minorHAnsi" w:hAnsiTheme="minorHAnsi" w:cstheme="minorHAnsi"/>
                <w:sz w:val="20"/>
              </w:rPr>
              <w:t xml:space="preserve"> zajęć </w:t>
            </w:r>
            <w:r w:rsidR="00D86536" w:rsidRPr="00D86536">
              <w:rPr>
                <w:rFonts w:asciiTheme="minorHAnsi" w:hAnsiTheme="minorHAnsi" w:cstheme="minorHAnsi"/>
                <w:sz w:val="20"/>
              </w:rPr>
              <w:t>Interaktywne wizualizacje danych w języku Python</w:t>
            </w:r>
          </w:p>
        </w:tc>
        <w:tc>
          <w:tcPr>
            <w:tcW w:w="2665" w:type="dxa"/>
            <w:vAlign w:val="center"/>
          </w:tcPr>
          <w:p w14:paraId="086C8839" w14:textId="77777777"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D33FB0A" w14:textId="48027E4E" w:rsidR="0021683D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5E329C8D" w14:textId="038E5384" w:rsidR="00F92011" w:rsidRPr="00CE45A8" w:rsidRDefault="00CE45A8" w:rsidP="00CE45A8">
      <w:pPr>
        <w:pStyle w:val="Akapitzlist"/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CE45A8">
        <w:rPr>
          <w:rFonts w:asciiTheme="minorHAnsi" w:hAnsiTheme="minorHAnsi" w:cstheme="minorHAnsi"/>
          <w:b/>
        </w:rPr>
        <w:t>Informacje w zakresie pos</w:t>
      </w:r>
      <w:r w:rsidRPr="00D86536">
        <w:rPr>
          <w:rFonts w:asciiTheme="minorHAnsi" w:hAnsiTheme="minorHAnsi" w:cstheme="minorHAnsi"/>
          <w:b/>
        </w:rPr>
        <w:t xml:space="preserve">iadanego doświadczenia zawodowego w wizualizacji </w:t>
      </w:r>
      <w:r w:rsidR="00D86536" w:rsidRPr="00D86536">
        <w:rPr>
          <w:rFonts w:asciiTheme="minorHAnsi" w:hAnsiTheme="minorHAnsi" w:cstheme="minorHAnsi"/>
          <w:b/>
        </w:rPr>
        <w:t>danych w języku Python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B50B8B" w14:paraId="1A3AD59C" w14:textId="77777777" w:rsidTr="001A265E">
        <w:trPr>
          <w:trHeight w:val="474"/>
        </w:trPr>
        <w:tc>
          <w:tcPr>
            <w:tcW w:w="594" w:type="dxa"/>
          </w:tcPr>
          <w:p w14:paraId="56ACB8F8" w14:textId="77777777" w:rsidR="00F92011" w:rsidRPr="00CE45A8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3B40E393" w14:textId="159D9638" w:rsidR="00F92011" w:rsidRPr="00CE45A8" w:rsidRDefault="00E64F13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miejsca pracy</w:t>
            </w:r>
          </w:p>
        </w:tc>
        <w:tc>
          <w:tcPr>
            <w:tcW w:w="2401" w:type="dxa"/>
            <w:vAlign w:val="center"/>
          </w:tcPr>
          <w:p w14:paraId="4367644E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707FDF5F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74A933F3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Zakres zadań merytorycznych</w:t>
            </w:r>
          </w:p>
        </w:tc>
      </w:tr>
      <w:tr w:rsidR="00F92011" w:rsidRPr="00B50B8B" w14:paraId="1DE5760D" w14:textId="77777777" w:rsidTr="001A265E">
        <w:trPr>
          <w:trHeight w:val="474"/>
        </w:trPr>
        <w:tc>
          <w:tcPr>
            <w:tcW w:w="594" w:type="dxa"/>
          </w:tcPr>
          <w:p w14:paraId="5E217D8A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45D9F5F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55BEE977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80F4C0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0D4E8D7B" w14:textId="77777777" w:rsidTr="001A265E">
        <w:trPr>
          <w:trHeight w:val="474"/>
        </w:trPr>
        <w:tc>
          <w:tcPr>
            <w:tcW w:w="594" w:type="dxa"/>
          </w:tcPr>
          <w:p w14:paraId="06EE96B6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A186A42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65B12AE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58C80AA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77967300" w14:textId="77777777" w:rsidTr="001A265E">
        <w:trPr>
          <w:trHeight w:val="474"/>
        </w:trPr>
        <w:tc>
          <w:tcPr>
            <w:tcW w:w="594" w:type="dxa"/>
          </w:tcPr>
          <w:p w14:paraId="19965A1D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0BC761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36EC9A9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DF3A890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5F788957" w14:textId="77777777" w:rsidR="00441376" w:rsidRPr="00B50B8B" w:rsidRDefault="00441376" w:rsidP="00441376">
      <w:pPr>
        <w:pStyle w:val="Tekstpodstawowywcity31"/>
        <w:spacing w:line="100" w:lineRule="atLeast"/>
        <w:ind w:left="720" w:firstLine="0"/>
        <w:jc w:val="both"/>
        <w:rPr>
          <w:rFonts w:asciiTheme="minorHAnsi" w:hAnsiTheme="minorHAnsi" w:cstheme="minorHAnsi"/>
          <w:b/>
          <w:highlight w:val="yellow"/>
        </w:rPr>
      </w:pPr>
    </w:p>
    <w:p w14:paraId="22BDBD17" w14:textId="6CFDCB98" w:rsidR="009547D0" w:rsidRPr="00701696" w:rsidRDefault="00C54464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701696">
        <w:rPr>
          <w:rFonts w:asciiTheme="minorHAnsi" w:hAnsiTheme="minorHAnsi" w:cstheme="minorHAnsi"/>
          <w:b/>
        </w:rPr>
        <w:t>Informacje dot.</w:t>
      </w:r>
      <w:r w:rsidR="009547D0" w:rsidRPr="00701696">
        <w:rPr>
          <w:rFonts w:ascii="Calibri" w:hAnsi="Calibri" w:cs="Calibri"/>
          <w:b/>
        </w:rPr>
        <w:t xml:space="preserve">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B50B8B" w14:paraId="64AD4771" w14:textId="77777777" w:rsidTr="009547D0">
        <w:trPr>
          <w:trHeight w:val="474"/>
        </w:trPr>
        <w:tc>
          <w:tcPr>
            <w:tcW w:w="594" w:type="dxa"/>
          </w:tcPr>
          <w:p w14:paraId="640BD9D8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35B1200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6727010A" w14:textId="0B1E24AC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E64F13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prowadzenia zajęć</w:t>
            </w:r>
          </w:p>
          <w:p w14:paraId="5E5FBB91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19AB88D6" w14:textId="4D58955E" w:rsidR="009547D0" w:rsidRPr="00CE45A8" w:rsidRDefault="00E64F13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zajęć</w:t>
            </w:r>
          </w:p>
        </w:tc>
      </w:tr>
      <w:tr w:rsidR="009547D0" w:rsidRPr="00B50B8B" w14:paraId="2EC36B1B" w14:textId="77777777" w:rsidTr="009547D0">
        <w:trPr>
          <w:trHeight w:val="474"/>
        </w:trPr>
        <w:tc>
          <w:tcPr>
            <w:tcW w:w="594" w:type="dxa"/>
          </w:tcPr>
          <w:p w14:paraId="669AA1C0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553C2B9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006084AB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1CE3491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5AD71402" w14:textId="77777777" w:rsidTr="009547D0">
        <w:trPr>
          <w:trHeight w:val="474"/>
        </w:trPr>
        <w:tc>
          <w:tcPr>
            <w:tcW w:w="594" w:type="dxa"/>
          </w:tcPr>
          <w:p w14:paraId="19F0B72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42AEC54E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45D42A6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776AE4C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74F37692" w14:textId="77777777" w:rsidR="00D84199" w:rsidRPr="00B50B8B" w:rsidRDefault="00D84199" w:rsidP="00D84199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3B18C65C" w14:textId="77777777" w:rsidR="009547D0" w:rsidRPr="00701696" w:rsidRDefault="009547D0" w:rsidP="00441376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701696">
        <w:rPr>
          <w:rFonts w:ascii="Calibri" w:hAnsi="Calibri" w:cs="Calibri"/>
          <w:b/>
        </w:rPr>
        <w:lastRenderedPageBreak/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B50B8B" w14:paraId="650F0C40" w14:textId="77777777" w:rsidTr="002E44FB">
        <w:trPr>
          <w:trHeight w:val="474"/>
        </w:trPr>
        <w:tc>
          <w:tcPr>
            <w:tcW w:w="594" w:type="dxa"/>
          </w:tcPr>
          <w:p w14:paraId="407E930F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52DC85E8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14:paraId="7109FED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2782EEC7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B50B8B" w14:paraId="49E735CD" w14:textId="77777777" w:rsidTr="002E44FB">
        <w:trPr>
          <w:trHeight w:val="474"/>
        </w:trPr>
        <w:tc>
          <w:tcPr>
            <w:tcW w:w="594" w:type="dxa"/>
          </w:tcPr>
          <w:p w14:paraId="0D55E9CA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3F6AB7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91DFB0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E3532B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08DD0B24" w14:textId="77777777" w:rsidTr="002E44FB">
        <w:trPr>
          <w:trHeight w:val="474"/>
        </w:trPr>
        <w:tc>
          <w:tcPr>
            <w:tcW w:w="594" w:type="dxa"/>
          </w:tcPr>
          <w:p w14:paraId="4607D07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4D53AA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337CED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3F06F47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F7830B9" w14:textId="04C98730" w:rsidR="007B698A" w:rsidRPr="00B50B8B" w:rsidRDefault="007B698A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28F50584" w14:textId="30CDE51F" w:rsidR="0016226E" w:rsidRPr="00701696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701696">
        <w:rPr>
          <w:rFonts w:ascii="Calibri" w:hAnsi="Calibri" w:cs="Calibri"/>
          <w:b/>
        </w:rPr>
        <w:t xml:space="preserve">Informacje dot. </w:t>
      </w:r>
      <w:r w:rsidR="00E95220" w:rsidRPr="00701696">
        <w:rPr>
          <w:rFonts w:ascii="Calibri" w:hAnsi="Calibri" w:cs="Calibri"/>
          <w:b/>
        </w:rPr>
        <w:t>recenzowanych publikacji dotyczących</w:t>
      </w:r>
      <w:r w:rsidRPr="00701696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21AC086F" w14:textId="77777777" w:rsidTr="005635E6">
        <w:trPr>
          <w:trHeight w:val="474"/>
        </w:trPr>
        <w:tc>
          <w:tcPr>
            <w:tcW w:w="594" w:type="dxa"/>
          </w:tcPr>
          <w:p w14:paraId="5AE16C7F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50C3249" w14:textId="4152265F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14:paraId="0FF1CE73" w14:textId="523611A4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14:paraId="4A89C088" w14:textId="3AF59B23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16226E" w:rsidRPr="00B50B8B" w14:paraId="6035D1DC" w14:textId="77777777" w:rsidTr="005635E6">
        <w:trPr>
          <w:trHeight w:val="474"/>
        </w:trPr>
        <w:tc>
          <w:tcPr>
            <w:tcW w:w="594" w:type="dxa"/>
          </w:tcPr>
          <w:p w14:paraId="5FCC5ACC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DC4211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28367F8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DC6D713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155F614D" w14:textId="77777777" w:rsidTr="005635E6">
        <w:trPr>
          <w:trHeight w:val="474"/>
        </w:trPr>
        <w:tc>
          <w:tcPr>
            <w:tcW w:w="594" w:type="dxa"/>
          </w:tcPr>
          <w:p w14:paraId="0BC0DC9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0DB1D0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0F5EB7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556FE1D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6FF983F2" w14:textId="6D364946" w:rsidR="0016226E" w:rsidRPr="00CE45A8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0DDB0F" w14:textId="5F99ED17" w:rsidR="0016226E" w:rsidRPr="00701696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bookmarkStart w:id="0" w:name="_GoBack"/>
      <w:bookmarkEnd w:id="0"/>
      <w:r w:rsidRPr="00701696">
        <w:rPr>
          <w:rFonts w:ascii="Calibri" w:hAnsi="Calibri" w:cs="Calibri"/>
          <w:b/>
        </w:rPr>
        <w:t>Informacje dot. udziału w</w:t>
      </w:r>
      <w:r w:rsidR="00E95220" w:rsidRPr="00701696">
        <w:rPr>
          <w:rFonts w:ascii="Calibri" w:hAnsi="Calibri" w:cs="Calibri"/>
          <w:b/>
        </w:rPr>
        <w:t xml:space="preserve"> roli eksperta</w:t>
      </w:r>
      <w:r w:rsidRPr="00701696">
        <w:rPr>
          <w:rFonts w:ascii="Calibri" w:hAnsi="Calibri" w:cs="Calibri"/>
          <w:b/>
        </w:rPr>
        <w:t xml:space="preserve"> w </w:t>
      </w:r>
      <w:r w:rsidR="00E95220" w:rsidRPr="00701696">
        <w:rPr>
          <w:rFonts w:ascii="Calibri" w:hAnsi="Calibri" w:cs="Calibri"/>
          <w:b/>
        </w:rPr>
        <w:t>projekcie dydaktycznym</w:t>
      </w:r>
      <w:r w:rsidR="00F242D6" w:rsidRPr="00701696">
        <w:rPr>
          <w:rFonts w:ascii="Calibri" w:hAnsi="Calibri" w:cs="Calibri"/>
          <w:b/>
        </w:rPr>
        <w:t xml:space="preserve"> dotyczącym studentów kierunku matematyka</w:t>
      </w:r>
      <w:r w:rsidR="00E95220" w:rsidRPr="00701696">
        <w:rPr>
          <w:rFonts w:ascii="Calibri" w:hAnsi="Calibri" w:cs="Calibri"/>
          <w:b/>
        </w:rPr>
        <w:t xml:space="preserve"> realizowanym na uczelni wyższej</w:t>
      </w:r>
      <w:r w:rsidRPr="00701696">
        <w:rPr>
          <w:rFonts w:ascii="Calibri" w:hAnsi="Calibri" w:cs="Calibr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59AAD657" w14:textId="77777777" w:rsidTr="005635E6">
        <w:trPr>
          <w:trHeight w:val="474"/>
        </w:trPr>
        <w:tc>
          <w:tcPr>
            <w:tcW w:w="594" w:type="dxa"/>
          </w:tcPr>
          <w:p w14:paraId="3299A3DE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4B30582F" w14:textId="6F95EE52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2401" w:type="dxa"/>
            <w:vAlign w:val="center"/>
          </w:tcPr>
          <w:p w14:paraId="18B3E96E" w14:textId="77777777" w:rsidR="0016226E" w:rsidRPr="00CE45A8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490ED915" w14:textId="0FFF7190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Uczelni</w:t>
            </w:r>
          </w:p>
        </w:tc>
      </w:tr>
      <w:tr w:rsidR="0016226E" w:rsidRPr="00B50B8B" w14:paraId="481A30A1" w14:textId="77777777" w:rsidTr="005635E6">
        <w:trPr>
          <w:trHeight w:val="474"/>
        </w:trPr>
        <w:tc>
          <w:tcPr>
            <w:tcW w:w="594" w:type="dxa"/>
          </w:tcPr>
          <w:p w14:paraId="09EDAE0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7E3A4E5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DDCF704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0FD14F7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09BAC95E" w14:textId="77777777" w:rsidTr="005635E6">
        <w:trPr>
          <w:trHeight w:val="474"/>
        </w:trPr>
        <w:tc>
          <w:tcPr>
            <w:tcW w:w="594" w:type="dxa"/>
          </w:tcPr>
          <w:p w14:paraId="2FC875B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58D68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432AEC3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60B48E0F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253F4B5" w14:textId="77E79BF9" w:rsidR="0016226E" w:rsidRPr="009547D0" w:rsidRDefault="0016226E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0F215B4" w14:textId="77777777" w:rsidR="00F92011" w:rsidRPr="00896AE8" w:rsidRDefault="00F92011" w:rsidP="00E9522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2CC88513" w14:textId="1479816A" w:rsidR="00441376" w:rsidRPr="00CE45A8" w:rsidRDefault="00896AE8" w:rsidP="00CE45A8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5489CC12" w14:textId="77777777" w:rsidR="00A81896" w:rsidRPr="008125D3" w:rsidRDefault="00A81896" w:rsidP="00E95220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4566AD79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0F19DA1F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3E5F1149" w14:textId="1E62C6E8" w:rsidR="000B2C70" w:rsidRDefault="0070169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0B2C70">
        <w:rPr>
          <w:rFonts w:asciiTheme="minorHAnsi" w:hAnsiTheme="minorHAnsi" w:cstheme="minorHAnsi"/>
          <w:sz w:val="21"/>
          <w:szCs w:val="21"/>
        </w:rPr>
        <w:t>Nie jestem wykonawcą zlecenia polegającego na opracowaniu materiałów, które podlegać będą ocenie</w:t>
      </w:r>
    </w:p>
    <w:p w14:paraId="6DD17E99" w14:textId="327A1A8A" w:rsidR="00A81896" w:rsidRPr="009547D0" w:rsidRDefault="0070169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185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8F29B49" w14:textId="77777777" w:rsidR="00A81896" w:rsidRPr="009547D0" w:rsidRDefault="0070169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E3C01FB" w14:textId="77777777" w:rsidR="00414762" w:rsidRPr="009547D0" w:rsidRDefault="00701696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F24D871" w14:textId="77777777" w:rsidR="00A81896" w:rsidRPr="009547D0" w:rsidRDefault="00701696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53905438" w14:textId="77777777" w:rsidR="00D12709" w:rsidRPr="009547D0" w:rsidRDefault="00701696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62FBDB22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73128BAE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2985745E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7D29" w14:textId="77777777" w:rsidR="001B3A09" w:rsidRDefault="001B3A09">
      <w:r>
        <w:separator/>
      </w:r>
    </w:p>
  </w:endnote>
  <w:endnote w:type="continuationSeparator" w:id="0">
    <w:p w14:paraId="32ADAC55" w14:textId="77777777" w:rsidR="001B3A09" w:rsidRDefault="001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099B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D35804" wp14:editId="75E487F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41DC89" wp14:editId="08B655B4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FE25BF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9F01391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5A2B518E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AE4910C" w14:textId="49F21193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701696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D9D58BE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40A4" w14:textId="77777777" w:rsidR="001B3A09" w:rsidRDefault="001B3A09">
      <w:r>
        <w:separator/>
      </w:r>
    </w:p>
  </w:footnote>
  <w:footnote w:type="continuationSeparator" w:id="0">
    <w:p w14:paraId="5CE2999F" w14:textId="77777777" w:rsidR="001B3A09" w:rsidRDefault="001B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132C9CAA" w14:textId="77777777" w:rsidTr="00515583">
      <w:tc>
        <w:tcPr>
          <w:tcW w:w="2316" w:type="dxa"/>
        </w:tcPr>
        <w:p w14:paraId="42DCBD08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7E299" wp14:editId="6C9D01A3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294CAE7B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4C64B" wp14:editId="754823A7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DCE5E9A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8CB9E6" wp14:editId="10C48CB1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1102371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F561793" wp14:editId="04D341D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2EDEA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06EE00C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73A092CE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2CD1BC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7927E7F" wp14:editId="0A0BA55B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3C76FE87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7BFCDD0C"/>
    <w:lvl w:ilvl="0" w:tplc="2200B23E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8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70A"/>
    <w:multiLevelType w:val="hybridMultilevel"/>
    <w:tmpl w:val="5AEC6E1C"/>
    <w:lvl w:ilvl="0" w:tplc="881C368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3A65"/>
    <w:multiLevelType w:val="hybridMultilevel"/>
    <w:tmpl w:val="CF1A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155B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1641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896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7"/>
  </w:num>
  <w:num w:numId="12">
    <w:abstractNumId w:val="28"/>
  </w:num>
  <w:num w:numId="13">
    <w:abstractNumId w:val="29"/>
  </w:num>
  <w:num w:numId="14">
    <w:abstractNumId w:val="17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2"/>
  </w:num>
  <w:num w:numId="20">
    <w:abstractNumId w:val="31"/>
  </w:num>
  <w:num w:numId="21">
    <w:abstractNumId w:val="7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30"/>
  </w:num>
  <w:num w:numId="27">
    <w:abstractNumId w:val="3"/>
  </w:num>
  <w:num w:numId="28">
    <w:abstractNumId w:val="12"/>
  </w:num>
  <w:num w:numId="29">
    <w:abstractNumId w:val="22"/>
  </w:num>
  <w:num w:numId="30">
    <w:abstractNumId w:val="23"/>
  </w:num>
  <w:num w:numId="31">
    <w:abstractNumId w:val="19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35D8A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2C70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26E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B3A09"/>
    <w:rsid w:val="001D291A"/>
    <w:rsid w:val="001D2E77"/>
    <w:rsid w:val="001E142F"/>
    <w:rsid w:val="001F5938"/>
    <w:rsid w:val="002137FE"/>
    <w:rsid w:val="00213AEF"/>
    <w:rsid w:val="0021683D"/>
    <w:rsid w:val="002224FF"/>
    <w:rsid w:val="0023045D"/>
    <w:rsid w:val="00246A78"/>
    <w:rsid w:val="00253203"/>
    <w:rsid w:val="0027283B"/>
    <w:rsid w:val="00276003"/>
    <w:rsid w:val="00277A98"/>
    <w:rsid w:val="00277B05"/>
    <w:rsid w:val="00280978"/>
    <w:rsid w:val="00284769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B74ED"/>
    <w:rsid w:val="003C0B76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4C87"/>
    <w:rsid w:val="00431DE6"/>
    <w:rsid w:val="00435C68"/>
    <w:rsid w:val="00441376"/>
    <w:rsid w:val="004468AB"/>
    <w:rsid w:val="00456E8F"/>
    <w:rsid w:val="00462010"/>
    <w:rsid w:val="004620F0"/>
    <w:rsid w:val="00467C5E"/>
    <w:rsid w:val="004744BD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E4162"/>
    <w:rsid w:val="004F60DD"/>
    <w:rsid w:val="005003BF"/>
    <w:rsid w:val="00513610"/>
    <w:rsid w:val="005141ED"/>
    <w:rsid w:val="00515583"/>
    <w:rsid w:val="00521990"/>
    <w:rsid w:val="00534629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5FA9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1696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4D0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A5F95"/>
    <w:rsid w:val="008B1840"/>
    <w:rsid w:val="008B51D6"/>
    <w:rsid w:val="008C32CF"/>
    <w:rsid w:val="008C5DEE"/>
    <w:rsid w:val="008D37E4"/>
    <w:rsid w:val="008E13BC"/>
    <w:rsid w:val="008E5ADB"/>
    <w:rsid w:val="008E73A7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8B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5446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E45A8"/>
    <w:rsid w:val="00CF1588"/>
    <w:rsid w:val="00CF1CB2"/>
    <w:rsid w:val="00CF54A9"/>
    <w:rsid w:val="00CF71CB"/>
    <w:rsid w:val="00CF747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4199"/>
    <w:rsid w:val="00D86536"/>
    <w:rsid w:val="00D86C48"/>
    <w:rsid w:val="00D87105"/>
    <w:rsid w:val="00D91938"/>
    <w:rsid w:val="00D9377B"/>
    <w:rsid w:val="00D93E26"/>
    <w:rsid w:val="00DA1DC4"/>
    <w:rsid w:val="00DB3FCE"/>
    <w:rsid w:val="00DC05EA"/>
    <w:rsid w:val="00DC59DE"/>
    <w:rsid w:val="00DC6A31"/>
    <w:rsid w:val="00DD0F56"/>
    <w:rsid w:val="00DD6C53"/>
    <w:rsid w:val="00DE35D4"/>
    <w:rsid w:val="00E07425"/>
    <w:rsid w:val="00E43463"/>
    <w:rsid w:val="00E51C02"/>
    <w:rsid w:val="00E528AA"/>
    <w:rsid w:val="00E61C3F"/>
    <w:rsid w:val="00E64F13"/>
    <w:rsid w:val="00E65996"/>
    <w:rsid w:val="00E723AD"/>
    <w:rsid w:val="00E723F8"/>
    <w:rsid w:val="00E80BA9"/>
    <w:rsid w:val="00E82B00"/>
    <w:rsid w:val="00E82F0F"/>
    <w:rsid w:val="00E95220"/>
    <w:rsid w:val="00E97BA1"/>
    <w:rsid w:val="00EA34DC"/>
    <w:rsid w:val="00EB7AE6"/>
    <w:rsid w:val="00EC0083"/>
    <w:rsid w:val="00EC071A"/>
    <w:rsid w:val="00EC45ED"/>
    <w:rsid w:val="00EF24EB"/>
    <w:rsid w:val="00F242D6"/>
    <w:rsid w:val="00F3114A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4C98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A731C3"/>
    <w:rsid w:val="00AF08EB"/>
    <w:rsid w:val="00B35D1F"/>
    <w:rsid w:val="00B814CD"/>
    <w:rsid w:val="00DC4CC8"/>
    <w:rsid w:val="00E56DBF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5DA1-787B-4055-9A0C-8B0DC39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2020-12-03T09:42:00Z</dcterms:created>
  <dcterms:modified xsi:type="dcterms:W3CDTF">2020-12-28T14:10:00Z</dcterms:modified>
</cp:coreProperties>
</file>