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5AC37" w14:textId="77777777" w:rsidR="00A81896" w:rsidRPr="006E2FF0" w:rsidRDefault="00A81896" w:rsidP="009547D0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14:paraId="6EEC9996" w14:textId="77777777"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14:paraId="05CD0702" w14:textId="77777777"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2592806A" w14:textId="77777777"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14:paraId="00552E31" w14:textId="77777777"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14:paraId="5ED9AC72" w14:textId="77777777" w:rsidR="00D84199" w:rsidRDefault="00D84199" w:rsidP="00D84199">
      <w:pPr>
        <w:autoSpaceDE w:val="0"/>
        <w:jc w:val="center"/>
        <w:rPr>
          <w:rFonts w:asciiTheme="minorHAnsi" w:hAnsiTheme="minorHAnsi" w:cstheme="minorHAnsi"/>
        </w:rPr>
      </w:pPr>
      <w:r w:rsidRPr="00D84199">
        <w:rPr>
          <w:rFonts w:asciiTheme="minorHAnsi" w:hAnsiTheme="minorHAnsi" w:cstheme="minorHAnsi"/>
        </w:rPr>
        <w:t xml:space="preserve">na przeprowadzenie pogłębionych konsultacji materiałów dydaktycznych dla zajęć </w:t>
      </w:r>
    </w:p>
    <w:p w14:paraId="6900C966" w14:textId="7B0A755F" w:rsidR="00D84199" w:rsidRDefault="00B50B8B" w:rsidP="00A158A4">
      <w:pPr>
        <w:autoSpaceDE w:val="0"/>
        <w:jc w:val="center"/>
        <w:rPr>
          <w:rFonts w:asciiTheme="minorHAnsi" w:hAnsiTheme="minorHAnsi" w:cstheme="minorHAnsi"/>
          <w:b/>
          <w:i/>
        </w:rPr>
      </w:pPr>
      <w:r w:rsidRPr="00B50B8B">
        <w:rPr>
          <w:rFonts w:asciiTheme="minorHAnsi" w:hAnsiTheme="minorHAnsi" w:cstheme="minorHAnsi"/>
          <w:b/>
          <w:i/>
        </w:rPr>
        <w:t>Wykorzystanie narzędzi informatycznych do wizualizacji problemów matematycznych</w:t>
      </w:r>
    </w:p>
    <w:p w14:paraId="5B45B59F" w14:textId="77777777" w:rsidR="00B50B8B" w:rsidRPr="00B50B8B" w:rsidRDefault="00B50B8B" w:rsidP="00A158A4">
      <w:pPr>
        <w:autoSpaceDE w:val="0"/>
        <w:jc w:val="center"/>
        <w:rPr>
          <w:b/>
          <w:i/>
        </w:rPr>
      </w:pPr>
    </w:p>
    <w:p w14:paraId="5E3B48C9" w14:textId="77777777" w:rsidR="00A158A4" w:rsidRPr="00605EF9" w:rsidRDefault="00A158A4" w:rsidP="00A158A4">
      <w:pPr>
        <w:autoSpaceDE w:val="0"/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14:paraId="23643517" w14:textId="77777777" w:rsidR="00A158A4" w:rsidRPr="00965AAB" w:rsidRDefault="00A158A4" w:rsidP="00A158A4">
      <w:pPr>
        <w:spacing w:after="240"/>
        <w:jc w:val="center"/>
        <w:rPr>
          <w:rFonts w:asciiTheme="minorHAnsi" w:hAnsiTheme="minorHAnsi" w:cstheme="minorHAnsi"/>
        </w:rPr>
      </w:pPr>
    </w:p>
    <w:p w14:paraId="565586AD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14:paraId="2A1C7417" w14:textId="77777777" w:rsidR="00A158A4" w:rsidRPr="009547D0" w:rsidRDefault="00A158A4" w:rsidP="00A158A4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14:paraId="209E56A5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756ECBEF" w14:textId="77777777" w:rsidR="00A158A4" w:rsidRPr="00A158A4" w:rsidRDefault="00A158A4" w:rsidP="00A158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14:paraId="3692816B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2D7BA76F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7BD324B0" w14:textId="77777777" w:rsidR="00A158A4" w:rsidRPr="0062442E" w:rsidRDefault="00A158A4" w:rsidP="00A158A4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6E336C32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14:paraId="45CAA889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</w:p>
    <w:p w14:paraId="0AB058AE" w14:textId="77777777" w:rsidR="00A158A4" w:rsidRPr="0062442E" w:rsidRDefault="00A158A4" w:rsidP="00A158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2A46B493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14:paraId="758A2911" w14:textId="77777777" w:rsidR="00A158A4" w:rsidRPr="0062442E" w:rsidRDefault="00A158A4" w:rsidP="00A158A4">
      <w:pPr>
        <w:rPr>
          <w:rFonts w:asciiTheme="minorHAnsi" w:hAnsiTheme="minorHAnsi" w:cstheme="minorHAnsi"/>
        </w:rPr>
      </w:pPr>
    </w:p>
    <w:p w14:paraId="50565DD2" w14:textId="77777777" w:rsidR="00A158A4" w:rsidRPr="0062442E" w:rsidRDefault="00A158A4" w:rsidP="00A158A4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14:paraId="1C5A29D1" w14:textId="77777777" w:rsidR="00EA34DC" w:rsidRPr="00605EF9" w:rsidRDefault="00EA34DC" w:rsidP="0034553C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57"/>
        <w:gridCol w:w="3232"/>
      </w:tblGrid>
      <w:tr w:rsidR="007B698A" w:rsidRPr="00605EF9" w14:paraId="37C1F2FD" w14:textId="77777777" w:rsidTr="009547D0">
        <w:tc>
          <w:tcPr>
            <w:tcW w:w="5557" w:type="dxa"/>
            <w:vAlign w:val="center"/>
          </w:tcPr>
          <w:p w14:paraId="4A02F950" w14:textId="77777777"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3232" w:type="dxa"/>
            <w:vAlign w:val="center"/>
          </w:tcPr>
          <w:p w14:paraId="6F23495A" w14:textId="77777777"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B698A" w:rsidRPr="00605EF9" w14:paraId="46B29CBE" w14:textId="77777777" w:rsidTr="009547D0">
        <w:trPr>
          <w:trHeight w:val="214"/>
        </w:trPr>
        <w:tc>
          <w:tcPr>
            <w:tcW w:w="5557" w:type="dxa"/>
            <w:vAlign w:val="center"/>
          </w:tcPr>
          <w:p w14:paraId="26939FF7" w14:textId="046002EE" w:rsidR="007B698A" w:rsidRPr="00D84199" w:rsidRDefault="00D84199" w:rsidP="004E4162">
            <w:pPr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D84199">
              <w:rPr>
                <w:rFonts w:asciiTheme="minorHAnsi" w:hAnsiTheme="minorHAnsi" w:cstheme="minorHAnsi"/>
                <w:sz w:val="20"/>
              </w:rPr>
              <w:t>przeprowadzenie pogłębionych konsulta</w:t>
            </w:r>
            <w:r w:rsidR="008E73A7">
              <w:rPr>
                <w:rFonts w:asciiTheme="minorHAnsi" w:hAnsiTheme="minorHAnsi" w:cstheme="minorHAnsi"/>
                <w:sz w:val="20"/>
              </w:rPr>
              <w:t>cji materiałów dydaktycznych do</w:t>
            </w:r>
            <w:r w:rsidRPr="00D84199">
              <w:rPr>
                <w:rFonts w:asciiTheme="minorHAnsi" w:hAnsiTheme="minorHAnsi" w:cstheme="minorHAnsi"/>
                <w:sz w:val="20"/>
              </w:rPr>
              <w:t xml:space="preserve"> zajęć </w:t>
            </w:r>
            <w:r w:rsidR="00B50B8B" w:rsidRPr="00B50B8B">
              <w:rPr>
                <w:rFonts w:asciiTheme="minorHAnsi" w:hAnsiTheme="minorHAnsi" w:cstheme="minorHAnsi"/>
                <w:sz w:val="20"/>
              </w:rPr>
              <w:t>Wykorzystanie narzędzi informatycznych do wizualizacji problemów matematycznych</w:t>
            </w:r>
          </w:p>
        </w:tc>
        <w:tc>
          <w:tcPr>
            <w:tcW w:w="3232" w:type="dxa"/>
            <w:vAlign w:val="center"/>
          </w:tcPr>
          <w:p w14:paraId="086C8839" w14:textId="77777777" w:rsidR="007B698A" w:rsidRPr="00605EF9" w:rsidRDefault="007B698A" w:rsidP="002E44FB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05EF9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14:paraId="4D33FB0A" w14:textId="48027E4E" w:rsidR="0021683D" w:rsidRDefault="0021683D" w:rsidP="000B33F3">
      <w:pPr>
        <w:autoSpaceDE w:val="0"/>
        <w:jc w:val="both"/>
        <w:rPr>
          <w:rFonts w:asciiTheme="minorHAnsi" w:hAnsiTheme="minorHAnsi" w:cstheme="minorHAnsi"/>
        </w:rPr>
      </w:pPr>
    </w:p>
    <w:p w14:paraId="5E329C8D" w14:textId="1427E1C4" w:rsidR="00F92011" w:rsidRPr="00CE45A8" w:rsidRDefault="00CE45A8" w:rsidP="00CE45A8">
      <w:pPr>
        <w:pStyle w:val="Akapitzlist"/>
        <w:numPr>
          <w:ilvl w:val="0"/>
          <w:numId w:val="24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b/>
        </w:rPr>
      </w:pPr>
      <w:r w:rsidRPr="00CE45A8">
        <w:rPr>
          <w:rFonts w:asciiTheme="minorHAnsi" w:hAnsiTheme="minorHAnsi" w:cstheme="minorHAnsi"/>
          <w:b/>
        </w:rPr>
        <w:t xml:space="preserve">Informacje w zakresie posiadanego doświadczenia zawodowego w wizualizacji zagadnień matematycznych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F92011" w:rsidRPr="00B50B8B" w14:paraId="1A3AD59C" w14:textId="77777777" w:rsidTr="001A265E">
        <w:trPr>
          <w:trHeight w:val="474"/>
        </w:trPr>
        <w:tc>
          <w:tcPr>
            <w:tcW w:w="594" w:type="dxa"/>
          </w:tcPr>
          <w:p w14:paraId="56ACB8F8" w14:textId="77777777" w:rsidR="00F92011" w:rsidRPr="00CE45A8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CE45A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3B40E393" w14:textId="159D9638" w:rsidR="00F92011" w:rsidRPr="00CE45A8" w:rsidRDefault="00E64F13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Nazwa miejsca pracy</w:t>
            </w:r>
          </w:p>
        </w:tc>
        <w:tc>
          <w:tcPr>
            <w:tcW w:w="2401" w:type="dxa"/>
            <w:vAlign w:val="center"/>
          </w:tcPr>
          <w:p w14:paraId="4367644E" w14:textId="77777777" w:rsidR="00F92011" w:rsidRPr="00CE45A8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  <w:p w14:paraId="707FDF5F" w14:textId="77777777" w:rsidR="00F92011" w:rsidRPr="00CE45A8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74A933F3" w14:textId="77777777" w:rsidR="00F92011" w:rsidRPr="00CE45A8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/>
                <w:b/>
                <w:sz w:val="20"/>
                <w:szCs w:val="20"/>
              </w:rPr>
              <w:t>Zakres zadań merytorycznych</w:t>
            </w:r>
          </w:p>
        </w:tc>
      </w:tr>
      <w:tr w:rsidR="00F92011" w:rsidRPr="00B50B8B" w14:paraId="1DE5760D" w14:textId="77777777" w:rsidTr="001A265E">
        <w:trPr>
          <w:trHeight w:val="474"/>
        </w:trPr>
        <w:tc>
          <w:tcPr>
            <w:tcW w:w="594" w:type="dxa"/>
          </w:tcPr>
          <w:p w14:paraId="5E217D8A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45D9F5FE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55BEE977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180F4C0E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F92011" w:rsidRPr="00B50B8B" w14:paraId="0D4E8D7B" w14:textId="77777777" w:rsidTr="001A265E">
        <w:trPr>
          <w:trHeight w:val="474"/>
        </w:trPr>
        <w:tc>
          <w:tcPr>
            <w:tcW w:w="594" w:type="dxa"/>
          </w:tcPr>
          <w:p w14:paraId="06EE96B6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0A186A42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65B12AE9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58C80AAE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F92011" w:rsidRPr="00B50B8B" w14:paraId="77967300" w14:textId="77777777" w:rsidTr="001A265E">
        <w:trPr>
          <w:trHeight w:val="474"/>
        </w:trPr>
        <w:tc>
          <w:tcPr>
            <w:tcW w:w="594" w:type="dxa"/>
          </w:tcPr>
          <w:p w14:paraId="19965A1D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380BC761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36EC9A99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2DF3A890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5F788957" w14:textId="77777777" w:rsidR="00441376" w:rsidRPr="00B50B8B" w:rsidRDefault="00441376" w:rsidP="00441376">
      <w:pPr>
        <w:pStyle w:val="Tekstpodstawowywcity31"/>
        <w:spacing w:line="100" w:lineRule="atLeast"/>
        <w:ind w:left="720" w:firstLine="0"/>
        <w:jc w:val="both"/>
        <w:rPr>
          <w:rFonts w:asciiTheme="minorHAnsi" w:hAnsiTheme="minorHAnsi" w:cstheme="minorHAnsi"/>
          <w:b/>
          <w:highlight w:val="yellow"/>
        </w:rPr>
      </w:pPr>
    </w:p>
    <w:p w14:paraId="22BDBD17" w14:textId="6CFDCB98" w:rsidR="009547D0" w:rsidRPr="00CE45A8" w:rsidRDefault="00C54464" w:rsidP="008A5F95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Theme="minorHAnsi" w:hAnsiTheme="minorHAnsi" w:cstheme="minorHAnsi"/>
          <w:b/>
        </w:rPr>
      </w:pPr>
      <w:r w:rsidRPr="00CE45A8">
        <w:rPr>
          <w:rFonts w:asciiTheme="minorHAnsi" w:hAnsiTheme="minorHAnsi" w:cstheme="minorHAnsi"/>
          <w:b/>
        </w:rPr>
        <w:t>Informacje dot.</w:t>
      </w:r>
      <w:r w:rsidR="009547D0" w:rsidRPr="00CE45A8">
        <w:rPr>
          <w:rFonts w:ascii="Calibri" w:hAnsi="Calibri" w:cs="Calibri"/>
          <w:b/>
        </w:rPr>
        <w:t xml:space="preserve"> doświadczenia w prowadzeniu ze studentami zajęć dotyczących tematyki wskazanej w zapytaniu ofertowym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9547D0" w:rsidRPr="00B50B8B" w14:paraId="64AD4771" w14:textId="77777777" w:rsidTr="009547D0">
        <w:trPr>
          <w:trHeight w:val="474"/>
        </w:trPr>
        <w:tc>
          <w:tcPr>
            <w:tcW w:w="594" w:type="dxa"/>
          </w:tcPr>
          <w:p w14:paraId="640BD9D8" w14:textId="77777777" w:rsidR="009547D0" w:rsidRPr="00CE45A8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CE45A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14:paraId="35B1200A" w14:textId="77777777" w:rsidR="009547D0" w:rsidRPr="00CE45A8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Nazwa Uczelni</w:t>
            </w:r>
          </w:p>
        </w:tc>
        <w:tc>
          <w:tcPr>
            <w:tcW w:w="2523" w:type="dxa"/>
            <w:vAlign w:val="center"/>
          </w:tcPr>
          <w:p w14:paraId="6727010A" w14:textId="0B1E24AC" w:rsidR="009547D0" w:rsidRPr="00CE45A8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 w:rsidR="00E64F13"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prowadzenia zajęć</w:t>
            </w:r>
          </w:p>
          <w:p w14:paraId="5E5FBB91" w14:textId="77777777" w:rsidR="009547D0" w:rsidRPr="00CE45A8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19AB88D6" w14:textId="4D58955E" w:rsidR="009547D0" w:rsidRPr="00CE45A8" w:rsidRDefault="00E64F13" w:rsidP="009547D0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/>
                <w:b/>
                <w:sz w:val="20"/>
                <w:szCs w:val="20"/>
              </w:rPr>
              <w:t>Nazwa zajęć</w:t>
            </w:r>
          </w:p>
        </w:tc>
      </w:tr>
      <w:tr w:rsidR="009547D0" w:rsidRPr="00B50B8B" w14:paraId="2EC36B1B" w14:textId="77777777" w:rsidTr="009547D0">
        <w:trPr>
          <w:trHeight w:val="474"/>
        </w:trPr>
        <w:tc>
          <w:tcPr>
            <w:tcW w:w="594" w:type="dxa"/>
          </w:tcPr>
          <w:p w14:paraId="669AA1C0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945" w:type="dxa"/>
          </w:tcPr>
          <w:p w14:paraId="553C2B93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523" w:type="dxa"/>
          </w:tcPr>
          <w:p w14:paraId="006084AB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11CE3491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9547D0" w:rsidRPr="00B50B8B" w14:paraId="5AD71402" w14:textId="77777777" w:rsidTr="009547D0">
        <w:trPr>
          <w:trHeight w:val="474"/>
        </w:trPr>
        <w:tc>
          <w:tcPr>
            <w:tcW w:w="594" w:type="dxa"/>
          </w:tcPr>
          <w:p w14:paraId="19F0B725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945" w:type="dxa"/>
          </w:tcPr>
          <w:p w14:paraId="42AEC54E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523" w:type="dxa"/>
          </w:tcPr>
          <w:p w14:paraId="45D42A63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776AE4C3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74F37692" w14:textId="77777777" w:rsidR="00D84199" w:rsidRPr="00B50B8B" w:rsidRDefault="00D84199" w:rsidP="00D84199">
      <w:pPr>
        <w:pStyle w:val="Tekstpodstawowywcity31"/>
        <w:spacing w:line="100" w:lineRule="atLeast"/>
        <w:ind w:left="0" w:firstLine="0"/>
        <w:jc w:val="both"/>
        <w:rPr>
          <w:rFonts w:ascii="Calibri" w:hAnsi="Calibri" w:cs="Calibri"/>
          <w:sz w:val="16"/>
          <w:szCs w:val="16"/>
          <w:highlight w:val="yellow"/>
        </w:rPr>
      </w:pPr>
    </w:p>
    <w:p w14:paraId="3B18C65C" w14:textId="77777777" w:rsidR="009547D0" w:rsidRPr="00CE45A8" w:rsidRDefault="009547D0" w:rsidP="00441376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CE45A8">
        <w:rPr>
          <w:rFonts w:ascii="Calibri" w:hAnsi="Calibri" w:cs="Calibri"/>
          <w:b/>
        </w:rPr>
        <w:lastRenderedPageBreak/>
        <w:t>Informacje dot. udziału w konferencjach naukowych z autorskim referatem lub warsztatami dotyczącymi zagadnień wskazanych w zapytaniu ofertowym: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9547D0" w:rsidRPr="00B50B8B" w14:paraId="650F0C40" w14:textId="77777777" w:rsidTr="002E44FB">
        <w:trPr>
          <w:trHeight w:val="474"/>
        </w:trPr>
        <w:tc>
          <w:tcPr>
            <w:tcW w:w="594" w:type="dxa"/>
          </w:tcPr>
          <w:p w14:paraId="407E930F" w14:textId="77777777" w:rsidR="009547D0" w:rsidRPr="00CE45A8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CE45A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52DC85E8" w14:textId="77777777" w:rsidR="009547D0" w:rsidRPr="00CE45A8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Nazwa konferencji</w:t>
            </w:r>
          </w:p>
        </w:tc>
        <w:tc>
          <w:tcPr>
            <w:tcW w:w="2401" w:type="dxa"/>
            <w:vAlign w:val="center"/>
          </w:tcPr>
          <w:p w14:paraId="7109FEDA" w14:textId="77777777" w:rsidR="009547D0" w:rsidRPr="00CE45A8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3226" w:type="dxa"/>
            <w:vAlign w:val="center"/>
          </w:tcPr>
          <w:p w14:paraId="2782EEC7" w14:textId="77777777" w:rsidR="009547D0" w:rsidRPr="00CE45A8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/>
                <w:b/>
                <w:sz w:val="20"/>
                <w:szCs w:val="20"/>
              </w:rPr>
              <w:t>Tematyka referatu lub warsztatu</w:t>
            </w:r>
          </w:p>
        </w:tc>
      </w:tr>
      <w:tr w:rsidR="009547D0" w:rsidRPr="00B50B8B" w14:paraId="49E735CD" w14:textId="77777777" w:rsidTr="002E44FB">
        <w:trPr>
          <w:trHeight w:val="474"/>
        </w:trPr>
        <w:tc>
          <w:tcPr>
            <w:tcW w:w="594" w:type="dxa"/>
          </w:tcPr>
          <w:p w14:paraId="0D55E9CA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33F6AB7F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191DFB0F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2E3532B6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9547D0" w:rsidRPr="00B50B8B" w14:paraId="08DD0B24" w14:textId="77777777" w:rsidTr="002E44FB">
        <w:trPr>
          <w:trHeight w:val="474"/>
        </w:trPr>
        <w:tc>
          <w:tcPr>
            <w:tcW w:w="594" w:type="dxa"/>
          </w:tcPr>
          <w:p w14:paraId="4607D077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34D53AA6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7337CED7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3F06F475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4F7830B9" w14:textId="04C98730" w:rsidR="007B698A" w:rsidRPr="00B50B8B" w:rsidRDefault="007B698A" w:rsidP="00E95220">
      <w:pPr>
        <w:autoSpaceDE w:val="0"/>
        <w:jc w:val="both"/>
        <w:rPr>
          <w:rFonts w:asciiTheme="minorHAnsi" w:hAnsiTheme="minorHAnsi" w:cstheme="minorHAnsi"/>
          <w:b/>
          <w:sz w:val="16"/>
          <w:szCs w:val="16"/>
          <w:highlight w:val="yellow"/>
        </w:rPr>
      </w:pPr>
    </w:p>
    <w:p w14:paraId="28F50584" w14:textId="30CDE51F" w:rsidR="0016226E" w:rsidRPr="00CE45A8" w:rsidRDefault="0016226E" w:rsidP="00E9522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CE45A8">
        <w:rPr>
          <w:rFonts w:ascii="Calibri" w:hAnsi="Calibri" w:cs="Calibri"/>
          <w:b/>
        </w:rPr>
        <w:t xml:space="preserve">Informacje dot. </w:t>
      </w:r>
      <w:r w:rsidR="00E95220" w:rsidRPr="00CE45A8">
        <w:rPr>
          <w:rFonts w:ascii="Calibri" w:hAnsi="Calibri" w:cs="Calibri"/>
          <w:b/>
        </w:rPr>
        <w:t>recenzowanych publikacji dotyczących</w:t>
      </w:r>
      <w:r w:rsidRPr="00CE45A8">
        <w:rPr>
          <w:rFonts w:ascii="Calibri" w:hAnsi="Calibri" w:cs="Calibri"/>
          <w:b/>
        </w:rPr>
        <w:t xml:space="preserve"> zagadnień wskazanych w zapytaniu ofertowym: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16226E" w:rsidRPr="00B50B8B" w14:paraId="21AC086F" w14:textId="77777777" w:rsidTr="005635E6">
        <w:trPr>
          <w:trHeight w:val="474"/>
        </w:trPr>
        <w:tc>
          <w:tcPr>
            <w:tcW w:w="594" w:type="dxa"/>
          </w:tcPr>
          <w:p w14:paraId="5AE16C7F" w14:textId="77777777" w:rsidR="0016226E" w:rsidRPr="00CE45A8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CE45A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150C3249" w14:textId="4152265F" w:rsidR="0016226E" w:rsidRPr="00CE45A8" w:rsidRDefault="00D91938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Nazwa czasopisma/publikacji</w:t>
            </w:r>
          </w:p>
        </w:tc>
        <w:tc>
          <w:tcPr>
            <w:tcW w:w="2401" w:type="dxa"/>
            <w:vAlign w:val="center"/>
          </w:tcPr>
          <w:p w14:paraId="0FF1CE73" w14:textId="523611A4" w:rsidR="0016226E" w:rsidRPr="00CE45A8" w:rsidRDefault="00D91938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Termin publikacji</w:t>
            </w:r>
          </w:p>
        </w:tc>
        <w:tc>
          <w:tcPr>
            <w:tcW w:w="3226" w:type="dxa"/>
            <w:vAlign w:val="center"/>
          </w:tcPr>
          <w:p w14:paraId="4A89C088" w14:textId="3AF59B23" w:rsidR="0016226E" w:rsidRPr="00CE45A8" w:rsidRDefault="0016226E" w:rsidP="00D91938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/>
                <w:b/>
                <w:sz w:val="20"/>
                <w:szCs w:val="20"/>
              </w:rPr>
              <w:t xml:space="preserve">Tematyka </w:t>
            </w:r>
          </w:p>
        </w:tc>
      </w:tr>
      <w:tr w:rsidR="0016226E" w:rsidRPr="00B50B8B" w14:paraId="6035D1DC" w14:textId="77777777" w:rsidTr="005635E6">
        <w:trPr>
          <w:trHeight w:val="474"/>
        </w:trPr>
        <w:tc>
          <w:tcPr>
            <w:tcW w:w="594" w:type="dxa"/>
          </w:tcPr>
          <w:p w14:paraId="5FCC5ACC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3DC42119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28367F85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4DC6D713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16226E" w:rsidRPr="00B50B8B" w14:paraId="155F614D" w14:textId="77777777" w:rsidTr="005635E6">
        <w:trPr>
          <w:trHeight w:val="474"/>
        </w:trPr>
        <w:tc>
          <w:tcPr>
            <w:tcW w:w="594" w:type="dxa"/>
          </w:tcPr>
          <w:p w14:paraId="0BC0DC96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00DB1D0B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70F5EB76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2556FE1D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6FF983F2" w14:textId="6D364946" w:rsidR="0016226E" w:rsidRPr="00CE45A8" w:rsidRDefault="0016226E" w:rsidP="00E95220">
      <w:pPr>
        <w:autoSpaceDE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40DDB0F" w14:textId="5F99ED17" w:rsidR="0016226E" w:rsidRPr="00CE45A8" w:rsidRDefault="0016226E" w:rsidP="00E9522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CE45A8">
        <w:rPr>
          <w:rFonts w:ascii="Calibri" w:hAnsi="Calibri" w:cs="Calibri"/>
          <w:b/>
        </w:rPr>
        <w:t>Informacje dot. udziału w</w:t>
      </w:r>
      <w:r w:rsidR="00E95220" w:rsidRPr="00CE45A8">
        <w:rPr>
          <w:rFonts w:ascii="Calibri" w:hAnsi="Calibri" w:cs="Calibri"/>
          <w:b/>
        </w:rPr>
        <w:t xml:space="preserve"> roli eksperta</w:t>
      </w:r>
      <w:r w:rsidRPr="00CE45A8">
        <w:rPr>
          <w:rFonts w:ascii="Calibri" w:hAnsi="Calibri" w:cs="Calibri"/>
          <w:b/>
        </w:rPr>
        <w:t xml:space="preserve"> w </w:t>
      </w:r>
      <w:r w:rsidR="00E95220" w:rsidRPr="00CE45A8">
        <w:rPr>
          <w:rFonts w:ascii="Calibri" w:hAnsi="Calibri" w:cs="Calibri"/>
          <w:b/>
        </w:rPr>
        <w:t>projekcie dydaktycznym</w:t>
      </w:r>
      <w:r w:rsidR="00F242D6" w:rsidRPr="00CE45A8">
        <w:rPr>
          <w:rFonts w:ascii="Calibri" w:hAnsi="Calibri" w:cs="Calibri"/>
          <w:b/>
        </w:rPr>
        <w:t xml:space="preserve"> dotyczącym studentów kierunku matematyka</w:t>
      </w:r>
      <w:r w:rsidR="00E95220" w:rsidRPr="00CE45A8">
        <w:rPr>
          <w:rFonts w:ascii="Calibri" w:hAnsi="Calibri" w:cs="Calibri"/>
          <w:b/>
        </w:rPr>
        <w:t xml:space="preserve"> realizowanym na uczelni wyższej</w:t>
      </w:r>
      <w:r w:rsidRPr="00CE45A8">
        <w:rPr>
          <w:rFonts w:ascii="Calibri" w:hAnsi="Calibri" w:cs="Calibri"/>
          <w:b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16226E" w:rsidRPr="00B50B8B" w14:paraId="59AAD657" w14:textId="77777777" w:rsidTr="005635E6">
        <w:trPr>
          <w:trHeight w:val="474"/>
        </w:trPr>
        <w:tc>
          <w:tcPr>
            <w:tcW w:w="594" w:type="dxa"/>
          </w:tcPr>
          <w:p w14:paraId="3299A3DE" w14:textId="77777777" w:rsidR="0016226E" w:rsidRPr="00CE45A8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CE45A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4B30582F" w14:textId="6F95EE52" w:rsidR="0016226E" w:rsidRPr="00CE45A8" w:rsidRDefault="0016226E" w:rsidP="00D91938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D91938"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projektu</w:t>
            </w:r>
          </w:p>
        </w:tc>
        <w:tc>
          <w:tcPr>
            <w:tcW w:w="2401" w:type="dxa"/>
            <w:vAlign w:val="center"/>
          </w:tcPr>
          <w:p w14:paraId="18B3E96E" w14:textId="77777777" w:rsidR="0016226E" w:rsidRPr="00CE45A8" w:rsidRDefault="0016226E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3226" w:type="dxa"/>
            <w:vAlign w:val="center"/>
          </w:tcPr>
          <w:p w14:paraId="490ED915" w14:textId="0FFF7190" w:rsidR="0016226E" w:rsidRPr="00CE45A8" w:rsidRDefault="00D91938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/>
                <w:b/>
                <w:sz w:val="20"/>
                <w:szCs w:val="20"/>
              </w:rPr>
              <w:t>Nazwa Uczelni</w:t>
            </w:r>
          </w:p>
        </w:tc>
      </w:tr>
      <w:tr w:rsidR="0016226E" w:rsidRPr="00B50B8B" w14:paraId="481A30A1" w14:textId="77777777" w:rsidTr="005635E6">
        <w:trPr>
          <w:trHeight w:val="474"/>
        </w:trPr>
        <w:tc>
          <w:tcPr>
            <w:tcW w:w="594" w:type="dxa"/>
          </w:tcPr>
          <w:p w14:paraId="09EDAE09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7E3A4E5B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1DDCF704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40FD14F7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16226E" w:rsidRPr="00B50B8B" w14:paraId="09BAC95E" w14:textId="77777777" w:rsidTr="005635E6">
        <w:trPr>
          <w:trHeight w:val="474"/>
        </w:trPr>
        <w:tc>
          <w:tcPr>
            <w:tcW w:w="594" w:type="dxa"/>
          </w:tcPr>
          <w:p w14:paraId="2FC875B8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3858D688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432AEC35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60B48E0F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4253F4B5" w14:textId="77E79BF9" w:rsidR="0016226E" w:rsidRPr="009547D0" w:rsidRDefault="0016226E" w:rsidP="009547D0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14:paraId="50F215B4" w14:textId="77777777" w:rsidR="00F92011" w:rsidRPr="00896AE8" w:rsidRDefault="00F92011" w:rsidP="00E9522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  <w:b/>
        </w:rPr>
        <w:t xml:space="preserve">Deklaruję dostarczenie usługi w wyznaczonych w zapytaniu ofertowym </w:t>
      </w:r>
      <w:r w:rsidR="00896AE8" w:rsidRPr="00896AE8">
        <w:rPr>
          <w:rFonts w:asciiTheme="minorHAnsi" w:hAnsiTheme="minorHAnsi" w:cstheme="minorHAnsi"/>
          <w:b/>
        </w:rPr>
        <w:t>terminach</w:t>
      </w:r>
    </w:p>
    <w:p w14:paraId="2CC88513" w14:textId="1479816A" w:rsidR="00441376" w:rsidRPr="00CE45A8" w:rsidRDefault="00896AE8" w:rsidP="00CE45A8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1214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0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  <w:bookmarkStart w:id="0" w:name="_GoBack"/>
      <w:bookmarkEnd w:id="0"/>
    </w:p>
    <w:p w14:paraId="5489CC12" w14:textId="77777777" w:rsidR="00A81896" w:rsidRPr="008125D3" w:rsidRDefault="00A81896" w:rsidP="00E95220">
      <w:pPr>
        <w:pStyle w:val="Akapitzlist"/>
        <w:numPr>
          <w:ilvl w:val="0"/>
          <w:numId w:val="24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8125D3">
        <w:rPr>
          <w:rFonts w:asciiTheme="minorHAnsi" w:hAnsiTheme="minorHAnsi" w:cstheme="minorHAnsi"/>
          <w:b/>
        </w:rPr>
        <w:t>OŚWIADCZENIA:</w:t>
      </w:r>
    </w:p>
    <w:p w14:paraId="4566AD79" w14:textId="77777777" w:rsidR="00A81896" w:rsidRPr="009547D0" w:rsidRDefault="00A81896" w:rsidP="00A81896">
      <w:pPr>
        <w:autoSpaceDE w:val="0"/>
        <w:rPr>
          <w:rFonts w:asciiTheme="minorHAnsi" w:hAnsiTheme="minorHAnsi" w:cstheme="minorHAnsi"/>
          <w:sz w:val="21"/>
          <w:szCs w:val="21"/>
        </w:rPr>
      </w:pPr>
    </w:p>
    <w:p w14:paraId="0F19DA1F" w14:textId="77777777" w:rsidR="00A81896" w:rsidRPr="009547D0" w:rsidRDefault="00A81896" w:rsidP="00515583">
      <w:pPr>
        <w:autoSpaceDE w:val="0"/>
        <w:spacing w:after="240"/>
        <w:rPr>
          <w:rFonts w:asciiTheme="minorHAnsi" w:hAnsiTheme="minorHAnsi" w:cstheme="minorHAnsi"/>
          <w:sz w:val="21"/>
          <w:szCs w:val="21"/>
        </w:rPr>
      </w:pPr>
      <w:r w:rsidRPr="009547D0">
        <w:rPr>
          <w:rFonts w:asciiTheme="minorHAnsi" w:hAnsiTheme="minorHAnsi" w:cstheme="minorHAnsi"/>
          <w:sz w:val="21"/>
          <w:szCs w:val="21"/>
        </w:rPr>
        <w:t xml:space="preserve">Oświadczam, że: </w:t>
      </w:r>
    </w:p>
    <w:p w14:paraId="3E5F1149" w14:textId="1E62C6E8" w:rsidR="000B2C70" w:rsidRDefault="00CE45A8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7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0B2C70">
        <w:rPr>
          <w:rFonts w:asciiTheme="minorHAnsi" w:hAnsiTheme="minorHAnsi" w:cstheme="minorHAnsi"/>
          <w:sz w:val="21"/>
          <w:szCs w:val="21"/>
        </w:rPr>
        <w:t>Nie jestem wykonawcą zlecenia polegającego na opracowaniu materiałów, które podlegać będą ocenie</w:t>
      </w:r>
    </w:p>
    <w:p w14:paraId="6DD17E99" w14:textId="327A1A8A" w:rsidR="00A81896" w:rsidRPr="009547D0" w:rsidRDefault="00CE45A8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41858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7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apoznałem się z zapytaniem ofertowym w tym opis</w:t>
      </w:r>
      <w:r w:rsidR="007B698A" w:rsidRPr="009547D0">
        <w:rPr>
          <w:rFonts w:asciiTheme="minorHAnsi" w:hAnsiTheme="minorHAnsi" w:cstheme="minorHAnsi"/>
          <w:sz w:val="21"/>
          <w:szCs w:val="21"/>
        </w:rPr>
        <w:t xml:space="preserve">em przedmiotu zamówienia i nie 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wnoszę do </w:t>
      </w:r>
      <w:r w:rsidR="00515583" w:rsidRPr="009547D0">
        <w:rPr>
          <w:rFonts w:asciiTheme="minorHAnsi" w:hAnsiTheme="minorHAnsi" w:cstheme="minorHAnsi"/>
          <w:sz w:val="21"/>
          <w:szCs w:val="21"/>
        </w:rPr>
        <w:t>niego zastrzeżeń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18F29B49" w14:textId="77777777" w:rsidR="00A81896" w:rsidRPr="009547D0" w:rsidRDefault="00CE45A8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osiadam uprawnienia niezbędne do wykonania przedmiotu zamówienia (zapytania </w:t>
      </w:r>
      <w:r w:rsidR="00515583" w:rsidRPr="009547D0">
        <w:rPr>
          <w:rFonts w:asciiTheme="minorHAnsi" w:hAnsiTheme="minorHAnsi" w:cstheme="minorHAnsi"/>
          <w:sz w:val="21"/>
          <w:szCs w:val="21"/>
        </w:rPr>
        <w:t>ofertowego)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2E3C01FB" w14:textId="77777777" w:rsidR="00414762" w:rsidRPr="009547D0" w:rsidRDefault="00CE45A8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>osiadam niezbędną wiedzę i doświadczenie oraz dysponuję potencjałem technicznym,</w:t>
      </w:r>
      <w:r w:rsidR="00515583" w:rsidRPr="009547D0">
        <w:rPr>
          <w:rFonts w:asciiTheme="minorHAnsi" w:hAnsiTheme="minorHAnsi" w:cstheme="minorHAnsi"/>
          <w:sz w:val="21"/>
          <w:szCs w:val="21"/>
        </w:rPr>
        <w:t xml:space="preserve"> a </w:t>
      </w:r>
      <w:r w:rsidR="0021683D" w:rsidRPr="009547D0">
        <w:rPr>
          <w:rFonts w:asciiTheme="minorHAnsi" w:hAnsiTheme="minorHAnsi" w:cstheme="minorHAnsi"/>
          <w:sz w:val="21"/>
          <w:szCs w:val="21"/>
        </w:rPr>
        <w:t>także osobami zdolnymi</w:t>
      </w:r>
      <w:r w:rsidR="00A81896" w:rsidRPr="009547D0">
        <w:rPr>
          <w:rFonts w:asciiTheme="minorHAnsi" w:hAnsiTheme="minorHAnsi" w:cstheme="minorHAnsi"/>
          <w:sz w:val="21"/>
          <w:szCs w:val="21"/>
        </w:rPr>
        <w:t>, posiadającymi wymagane prawem uprawnienia do wykonania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F24D871" w14:textId="77777777" w:rsidR="00A81896" w:rsidRPr="009547D0" w:rsidRDefault="00CE45A8" w:rsidP="00814D92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najduję się w sytuacji ekonomicznej i finansowej zap</w:t>
      </w:r>
      <w:r w:rsidR="00515583" w:rsidRPr="009547D0">
        <w:rPr>
          <w:rFonts w:asciiTheme="minorHAnsi" w:hAnsiTheme="minorHAnsi" w:cstheme="minorHAnsi"/>
          <w:sz w:val="21"/>
          <w:szCs w:val="21"/>
        </w:rPr>
        <w:t>ewniającej wykonanie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53905438" w14:textId="77777777" w:rsidR="00D12709" w:rsidRPr="009547D0" w:rsidRDefault="00CE45A8" w:rsidP="009547D0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o</w:t>
      </w:r>
      <w:r w:rsidR="00515583" w:rsidRPr="009547D0">
        <w:rPr>
          <w:rFonts w:asciiTheme="minorHAnsi" w:hAnsiTheme="minorHAnsi" w:cstheme="minorHAnsi"/>
          <w:sz w:val="21"/>
          <w:szCs w:val="21"/>
        </w:rPr>
        <w:t>bowiązuję się do zawarcia Umowy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62FBDB22" w14:textId="77777777"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14:paraId="73128BAE" w14:textId="77777777"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14:paraId="2985745E" w14:textId="77777777"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A7D29" w14:textId="77777777" w:rsidR="001B3A09" w:rsidRDefault="001B3A09">
      <w:r>
        <w:separator/>
      </w:r>
    </w:p>
  </w:endnote>
  <w:endnote w:type="continuationSeparator" w:id="0">
    <w:p w14:paraId="32ADAC55" w14:textId="77777777" w:rsidR="001B3A09" w:rsidRDefault="001B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099B" w14:textId="77777777"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BD35804" wp14:editId="75E487FD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B41DC89" wp14:editId="08B655B4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14:paraId="5FE25BFE" w14:textId="77777777"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14:paraId="09F01391" w14:textId="77777777"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14:paraId="5A2B518E" w14:textId="77777777"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4AE4910C" w14:textId="4B3CC00F"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CE45A8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3D9D58BE" w14:textId="77777777"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440A4" w14:textId="77777777" w:rsidR="001B3A09" w:rsidRDefault="001B3A09">
      <w:r>
        <w:separator/>
      </w:r>
    </w:p>
  </w:footnote>
  <w:footnote w:type="continuationSeparator" w:id="0">
    <w:p w14:paraId="5CE2999F" w14:textId="77777777" w:rsidR="001B3A09" w:rsidRDefault="001B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14:paraId="132C9CAA" w14:textId="77777777" w:rsidTr="00515583">
      <w:tc>
        <w:tcPr>
          <w:tcW w:w="2316" w:type="dxa"/>
        </w:tcPr>
        <w:p w14:paraId="42DCBD08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E57E299" wp14:editId="6C9D01A3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14:paraId="294CAE7B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E54C64B" wp14:editId="754823A7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14:paraId="7DCE5E9A" w14:textId="77777777"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B8CB9E6" wp14:editId="10C48CB1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14:paraId="71102371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F561793" wp14:editId="04D341DD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82EDEA" w14:textId="77777777" w:rsidR="00515583" w:rsidRDefault="00515583" w:rsidP="008C32CF">
    <w:pPr>
      <w:pStyle w:val="Nagwek"/>
      <w:jc w:val="center"/>
      <w:rPr>
        <w:b/>
        <w:sz w:val="18"/>
        <w:szCs w:val="18"/>
      </w:rPr>
    </w:pPr>
  </w:p>
  <w:p w14:paraId="06EE00C7" w14:textId="77777777"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14:paraId="73A092CE" w14:textId="77777777"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14:paraId="722CD1BC" w14:textId="77777777"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37927E7F" wp14:editId="0A0BA55B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14:paraId="3C76FE87" w14:textId="77777777"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4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4E2F"/>
    <w:multiLevelType w:val="hybridMultilevel"/>
    <w:tmpl w:val="7BFCDD0C"/>
    <w:lvl w:ilvl="0" w:tplc="2200B23E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6586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3370A"/>
    <w:multiLevelType w:val="hybridMultilevel"/>
    <w:tmpl w:val="5AEC6E1C"/>
    <w:lvl w:ilvl="0" w:tplc="881C368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13A65"/>
    <w:multiLevelType w:val="hybridMultilevel"/>
    <w:tmpl w:val="CF1A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6155B"/>
    <w:multiLevelType w:val="hybridMultilevel"/>
    <w:tmpl w:val="9A12322E"/>
    <w:lvl w:ilvl="0" w:tplc="F49C9E12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D1641"/>
    <w:multiLevelType w:val="hybridMultilevel"/>
    <w:tmpl w:val="9A12322E"/>
    <w:lvl w:ilvl="0" w:tplc="F49C9E12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72896"/>
    <w:multiLevelType w:val="hybridMultilevel"/>
    <w:tmpl w:val="9A12322E"/>
    <w:lvl w:ilvl="0" w:tplc="F49C9E12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9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31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27"/>
  </w:num>
  <w:num w:numId="12">
    <w:abstractNumId w:val="28"/>
  </w:num>
  <w:num w:numId="13">
    <w:abstractNumId w:val="29"/>
  </w:num>
  <w:num w:numId="14">
    <w:abstractNumId w:val="17"/>
  </w:num>
  <w:num w:numId="15">
    <w:abstractNumId w:val="4"/>
  </w:num>
  <w:num w:numId="16">
    <w:abstractNumId w:val="18"/>
  </w:num>
  <w:num w:numId="17">
    <w:abstractNumId w:val="21"/>
  </w:num>
  <w:num w:numId="18">
    <w:abstractNumId w:val="25"/>
  </w:num>
  <w:num w:numId="19">
    <w:abstractNumId w:val="32"/>
  </w:num>
  <w:num w:numId="20">
    <w:abstractNumId w:val="31"/>
  </w:num>
  <w:num w:numId="21">
    <w:abstractNumId w:val="7"/>
  </w:num>
  <w:num w:numId="22">
    <w:abstractNumId w:val="26"/>
  </w:num>
  <w:num w:numId="23">
    <w:abstractNumId w:val="24"/>
  </w:num>
  <w:num w:numId="24">
    <w:abstractNumId w:val="6"/>
  </w:num>
  <w:num w:numId="25">
    <w:abstractNumId w:val="11"/>
  </w:num>
  <w:num w:numId="26">
    <w:abstractNumId w:val="30"/>
  </w:num>
  <w:num w:numId="27">
    <w:abstractNumId w:val="3"/>
  </w:num>
  <w:num w:numId="28">
    <w:abstractNumId w:val="12"/>
  </w:num>
  <w:num w:numId="29">
    <w:abstractNumId w:val="22"/>
  </w:num>
  <w:num w:numId="30">
    <w:abstractNumId w:val="23"/>
  </w:num>
  <w:num w:numId="31">
    <w:abstractNumId w:val="19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35D8A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2C70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26E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B3A09"/>
    <w:rsid w:val="001D291A"/>
    <w:rsid w:val="001D2E77"/>
    <w:rsid w:val="001E142F"/>
    <w:rsid w:val="001F5938"/>
    <w:rsid w:val="002137FE"/>
    <w:rsid w:val="00213AEF"/>
    <w:rsid w:val="0021683D"/>
    <w:rsid w:val="002224FF"/>
    <w:rsid w:val="0023045D"/>
    <w:rsid w:val="00246A78"/>
    <w:rsid w:val="00253203"/>
    <w:rsid w:val="0027283B"/>
    <w:rsid w:val="00276003"/>
    <w:rsid w:val="00277A98"/>
    <w:rsid w:val="00277B05"/>
    <w:rsid w:val="00280978"/>
    <w:rsid w:val="00284769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B74ED"/>
    <w:rsid w:val="003C0B76"/>
    <w:rsid w:val="003E1280"/>
    <w:rsid w:val="003E1F67"/>
    <w:rsid w:val="003E47C0"/>
    <w:rsid w:val="00401121"/>
    <w:rsid w:val="00404DD0"/>
    <w:rsid w:val="0040701A"/>
    <w:rsid w:val="00410F97"/>
    <w:rsid w:val="00412ED9"/>
    <w:rsid w:val="00414762"/>
    <w:rsid w:val="00416574"/>
    <w:rsid w:val="004224FE"/>
    <w:rsid w:val="00424C87"/>
    <w:rsid w:val="00431DE6"/>
    <w:rsid w:val="00435C68"/>
    <w:rsid w:val="00441376"/>
    <w:rsid w:val="004468AB"/>
    <w:rsid w:val="00456E8F"/>
    <w:rsid w:val="00462010"/>
    <w:rsid w:val="004620F0"/>
    <w:rsid w:val="00467C5E"/>
    <w:rsid w:val="004744BD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B31CF"/>
    <w:rsid w:val="004B636F"/>
    <w:rsid w:val="004C0DB8"/>
    <w:rsid w:val="004C1D67"/>
    <w:rsid w:val="004D15B2"/>
    <w:rsid w:val="004E4162"/>
    <w:rsid w:val="004F60DD"/>
    <w:rsid w:val="005003BF"/>
    <w:rsid w:val="00513610"/>
    <w:rsid w:val="005141ED"/>
    <w:rsid w:val="00515583"/>
    <w:rsid w:val="00521990"/>
    <w:rsid w:val="00534629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9434C"/>
    <w:rsid w:val="005B3087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5FA9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8B8"/>
    <w:rsid w:val="006E2FF0"/>
    <w:rsid w:val="006E5591"/>
    <w:rsid w:val="006E7C93"/>
    <w:rsid w:val="006F6E0B"/>
    <w:rsid w:val="00702145"/>
    <w:rsid w:val="00706EDA"/>
    <w:rsid w:val="00724E27"/>
    <w:rsid w:val="00751E5F"/>
    <w:rsid w:val="00754E60"/>
    <w:rsid w:val="007644F9"/>
    <w:rsid w:val="00783B63"/>
    <w:rsid w:val="00796F01"/>
    <w:rsid w:val="007B08BE"/>
    <w:rsid w:val="007B144D"/>
    <w:rsid w:val="007B14D1"/>
    <w:rsid w:val="007B193A"/>
    <w:rsid w:val="007B25AC"/>
    <w:rsid w:val="007B4221"/>
    <w:rsid w:val="007B698A"/>
    <w:rsid w:val="007C3C98"/>
    <w:rsid w:val="007C4C55"/>
    <w:rsid w:val="007D4D05"/>
    <w:rsid w:val="007D5F49"/>
    <w:rsid w:val="007E0DD5"/>
    <w:rsid w:val="007E4A2B"/>
    <w:rsid w:val="007E556F"/>
    <w:rsid w:val="007E591D"/>
    <w:rsid w:val="007E5ADF"/>
    <w:rsid w:val="007F7746"/>
    <w:rsid w:val="00810BF0"/>
    <w:rsid w:val="008125D3"/>
    <w:rsid w:val="00814D92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18F9"/>
    <w:rsid w:val="00877345"/>
    <w:rsid w:val="00880AB3"/>
    <w:rsid w:val="008924DD"/>
    <w:rsid w:val="00896AE8"/>
    <w:rsid w:val="008A58AB"/>
    <w:rsid w:val="008A5F95"/>
    <w:rsid w:val="008B1840"/>
    <w:rsid w:val="008B51D6"/>
    <w:rsid w:val="008C32CF"/>
    <w:rsid w:val="008C5DEE"/>
    <w:rsid w:val="008D37E4"/>
    <w:rsid w:val="008E13BC"/>
    <w:rsid w:val="008E5ADB"/>
    <w:rsid w:val="008E73A7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547D0"/>
    <w:rsid w:val="009609F7"/>
    <w:rsid w:val="00965AAB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150E"/>
    <w:rsid w:val="00A06506"/>
    <w:rsid w:val="00A13001"/>
    <w:rsid w:val="00A158A4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8B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176D0"/>
    <w:rsid w:val="00C20CA6"/>
    <w:rsid w:val="00C54464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E45A8"/>
    <w:rsid w:val="00CF1588"/>
    <w:rsid w:val="00CF1CB2"/>
    <w:rsid w:val="00CF54A9"/>
    <w:rsid w:val="00CF71CB"/>
    <w:rsid w:val="00CF747B"/>
    <w:rsid w:val="00D1031C"/>
    <w:rsid w:val="00D12709"/>
    <w:rsid w:val="00D12E79"/>
    <w:rsid w:val="00D3190B"/>
    <w:rsid w:val="00D3214B"/>
    <w:rsid w:val="00D46F32"/>
    <w:rsid w:val="00D5180F"/>
    <w:rsid w:val="00D5194A"/>
    <w:rsid w:val="00D52903"/>
    <w:rsid w:val="00D77875"/>
    <w:rsid w:val="00D84199"/>
    <w:rsid w:val="00D86C48"/>
    <w:rsid w:val="00D87105"/>
    <w:rsid w:val="00D91938"/>
    <w:rsid w:val="00D9377B"/>
    <w:rsid w:val="00D93E26"/>
    <w:rsid w:val="00DA1DC4"/>
    <w:rsid w:val="00DB3FCE"/>
    <w:rsid w:val="00DC05EA"/>
    <w:rsid w:val="00DC59DE"/>
    <w:rsid w:val="00DC6A31"/>
    <w:rsid w:val="00DD0F56"/>
    <w:rsid w:val="00DD6C53"/>
    <w:rsid w:val="00DE35D4"/>
    <w:rsid w:val="00E07425"/>
    <w:rsid w:val="00E43463"/>
    <w:rsid w:val="00E51C02"/>
    <w:rsid w:val="00E528AA"/>
    <w:rsid w:val="00E61C3F"/>
    <w:rsid w:val="00E64F13"/>
    <w:rsid w:val="00E65996"/>
    <w:rsid w:val="00E723AD"/>
    <w:rsid w:val="00E723F8"/>
    <w:rsid w:val="00E80BA9"/>
    <w:rsid w:val="00E82B00"/>
    <w:rsid w:val="00E82F0F"/>
    <w:rsid w:val="00E95220"/>
    <w:rsid w:val="00E97BA1"/>
    <w:rsid w:val="00EA34DC"/>
    <w:rsid w:val="00EB7AE6"/>
    <w:rsid w:val="00EC0083"/>
    <w:rsid w:val="00EC071A"/>
    <w:rsid w:val="00EC45ED"/>
    <w:rsid w:val="00EF24EB"/>
    <w:rsid w:val="00F242D6"/>
    <w:rsid w:val="00F3114A"/>
    <w:rsid w:val="00F43BB8"/>
    <w:rsid w:val="00F43CF0"/>
    <w:rsid w:val="00F47EEB"/>
    <w:rsid w:val="00F574BF"/>
    <w:rsid w:val="00F66588"/>
    <w:rsid w:val="00F90887"/>
    <w:rsid w:val="00F92011"/>
    <w:rsid w:val="00FA4AAB"/>
    <w:rsid w:val="00FB25DA"/>
    <w:rsid w:val="00FB762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4C9853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  <w:style w:type="character" w:customStyle="1" w:styleId="AkapitzlistZnak">
    <w:name w:val="Akapit z listą Znak"/>
    <w:aliases w:val="CW_Lista Znak"/>
    <w:link w:val="Akapitzlist"/>
    <w:locked/>
    <w:rsid w:val="00F92011"/>
    <w:rPr>
      <w:rFonts w:ascii="Tahoma" w:hAnsi="Tahoma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B20"/>
    <w:rsid w:val="00A731C3"/>
    <w:rsid w:val="00AF08EB"/>
    <w:rsid w:val="00B35D1F"/>
    <w:rsid w:val="00B814CD"/>
    <w:rsid w:val="00DC4CC8"/>
    <w:rsid w:val="00E56DBF"/>
    <w:rsid w:val="00F5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469F-54C1-4376-BAC9-E67808B5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2020-02-25T13:13:00Z</cp:lastPrinted>
  <dcterms:created xsi:type="dcterms:W3CDTF">2020-12-03T08:48:00Z</dcterms:created>
  <dcterms:modified xsi:type="dcterms:W3CDTF">2020-12-03T08:48:00Z</dcterms:modified>
</cp:coreProperties>
</file>