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0867BC" w:rsidRPr="000867BC" w:rsidRDefault="000867BC" w:rsidP="000867BC">
      <w:pPr>
        <w:jc w:val="both"/>
        <w:rPr>
          <w:rFonts w:asciiTheme="minorHAnsi" w:hAnsiTheme="minorHAnsi" w:cstheme="minorHAnsi"/>
          <w:b/>
        </w:rPr>
      </w:pPr>
      <w:r w:rsidRPr="000867BC">
        <w:rPr>
          <w:rFonts w:asciiTheme="minorHAnsi" w:hAnsiTheme="minorHAnsi" w:cstheme="minorHAnsi"/>
        </w:rPr>
        <w:t xml:space="preserve">na opracowanie materiałów dydaktycznych do zajęć dotyczących </w:t>
      </w:r>
      <w:r w:rsidRPr="000867BC">
        <w:rPr>
          <w:rFonts w:asciiTheme="minorHAnsi" w:hAnsiTheme="minorHAnsi" w:cstheme="minorHAnsi"/>
          <w:b/>
        </w:rPr>
        <w:t xml:space="preserve">interaktywnych wizualizacji danych w języku </w:t>
      </w:r>
      <w:proofErr w:type="spellStart"/>
      <w:r w:rsidRPr="000867BC">
        <w:rPr>
          <w:rFonts w:asciiTheme="minorHAnsi" w:hAnsiTheme="minorHAnsi" w:cstheme="minorHAnsi"/>
          <w:b/>
        </w:rPr>
        <w:t>Python</w:t>
      </w:r>
      <w:proofErr w:type="spellEnd"/>
      <w:r w:rsidRPr="000867BC">
        <w:rPr>
          <w:rFonts w:asciiTheme="minorHAnsi" w:hAnsiTheme="minorHAnsi" w:cstheme="minorHAnsi"/>
          <w:b/>
        </w:rPr>
        <w:t xml:space="preserve"> </w:t>
      </w:r>
      <w:r w:rsidRPr="000867BC">
        <w:rPr>
          <w:rFonts w:asciiTheme="minorHAnsi" w:hAnsiTheme="minorHAnsi" w:cstheme="minorHAnsi"/>
        </w:rPr>
        <w:t xml:space="preserve">i przeprowadzenie zajęć w formie zdalnej z zakresu </w:t>
      </w:r>
      <w:r w:rsidRPr="000867BC">
        <w:rPr>
          <w:rFonts w:asciiTheme="minorHAnsi" w:hAnsiTheme="minorHAnsi" w:cstheme="minorHAnsi"/>
          <w:b/>
        </w:rPr>
        <w:t xml:space="preserve">interaktywnych wizualizacji danych w języku </w:t>
      </w:r>
      <w:proofErr w:type="spellStart"/>
      <w:r w:rsidRPr="000867BC">
        <w:rPr>
          <w:rFonts w:asciiTheme="minorHAnsi" w:hAnsiTheme="minorHAnsi" w:cstheme="minorHAnsi"/>
          <w:b/>
        </w:rPr>
        <w:t>Python</w:t>
      </w:r>
      <w:proofErr w:type="spellEnd"/>
      <w:r w:rsidRPr="000867BC">
        <w:rPr>
          <w:rFonts w:asciiTheme="minorHAnsi" w:hAnsiTheme="minorHAnsi" w:cstheme="minorHAnsi"/>
          <w:b/>
        </w:rPr>
        <w:t xml:space="preserve"> </w:t>
      </w:r>
      <w:r w:rsidRPr="000867BC">
        <w:rPr>
          <w:rFonts w:asciiTheme="minorHAnsi" w:hAnsiTheme="minorHAnsi" w:cstheme="minorHAnsi"/>
        </w:rPr>
        <w:t xml:space="preserve">w wymiarze 30h dydaktycznych dla 1 grupy studentów </w:t>
      </w:r>
      <w:r w:rsidRPr="000867BC">
        <w:rPr>
          <w:rFonts w:asciiTheme="minorHAnsi" w:hAnsiTheme="minorHAnsi" w:cstheme="minorHAnsi"/>
          <w:bCs/>
        </w:rPr>
        <w:t xml:space="preserve">na kierunku matematyka </w:t>
      </w:r>
      <w:r w:rsidRPr="000867BC">
        <w:rPr>
          <w:rFonts w:asciiTheme="minorHAnsi" w:hAnsiTheme="minorHAnsi" w:cstheme="minorHAnsi"/>
        </w:rPr>
        <w:t>(30 x 45 minut - łącznie 30h dydaktycznych)</w:t>
      </w:r>
      <w:r w:rsidRPr="000867BC">
        <w:rPr>
          <w:rFonts w:asciiTheme="minorHAnsi" w:hAnsiTheme="minorHAnsi" w:cstheme="minorHAnsi"/>
          <w:b/>
        </w:rPr>
        <w:t xml:space="preserve"> </w:t>
      </w:r>
    </w:p>
    <w:p w:rsidR="000867BC" w:rsidRPr="000867BC" w:rsidRDefault="000867BC" w:rsidP="000867BC">
      <w:pPr>
        <w:jc w:val="both"/>
        <w:rPr>
          <w:rFonts w:asciiTheme="minorHAnsi" w:hAnsiTheme="minorHAnsi" w:cstheme="minorHAnsi"/>
          <w:b/>
        </w:rPr>
      </w:pPr>
    </w:p>
    <w:p w:rsidR="00A158A4" w:rsidRPr="00605EF9" w:rsidRDefault="00A158A4" w:rsidP="000867BC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A158A4" w:rsidRPr="0062442E" w:rsidRDefault="00A158A4" w:rsidP="00A158A4">
      <w:pPr>
        <w:rPr>
          <w:rFonts w:asciiTheme="minorHAnsi" w:hAnsiTheme="minorHAnsi" w:cstheme="minorHAnsi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7B698A" w:rsidRPr="00605EF9" w:rsidTr="009547D0">
        <w:tc>
          <w:tcPr>
            <w:tcW w:w="5557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698A" w:rsidRPr="00605EF9" w:rsidTr="009547D0">
        <w:trPr>
          <w:trHeight w:val="214"/>
        </w:trPr>
        <w:tc>
          <w:tcPr>
            <w:tcW w:w="5557" w:type="dxa"/>
            <w:vAlign w:val="center"/>
          </w:tcPr>
          <w:p w:rsidR="007B698A" w:rsidRPr="007B698A" w:rsidRDefault="007B698A" w:rsidP="00086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B698A">
              <w:rPr>
                <w:rFonts w:asciiTheme="minorHAnsi" w:hAnsiTheme="minorHAnsi" w:cstheme="minorHAnsi"/>
              </w:rPr>
              <w:t xml:space="preserve">Opracowanie materiałów do zajęć </w:t>
            </w:r>
            <w:r w:rsidR="009547D0">
              <w:rPr>
                <w:rFonts w:asciiTheme="minorHAnsi" w:hAnsiTheme="minorHAnsi" w:cstheme="minorHAnsi"/>
              </w:rPr>
              <w:br/>
            </w:r>
            <w:r w:rsidRPr="007B698A">
              <w:rPr>
                <w:rFonts w:asciiTheme="minorHAnsi" w:hAnsiTheme="minorHAnsi" w:cstheme="minorHAnsi"/>
              </w:rPr>
              <w:t>„</w:t>
            </w:r>
            <w:r w:rsidR="000867BC" w:rsidRPr="000867BC">
              <w:rPr>
                <w:rFonts w:asciiTheme="minorHAnsi" w:hAnsiTheme="minorHAnsi" w:cstheme="minorHAnsi"/>
              </w:rPr>
              <w:t xml:space="preserve">Interaktywne wizualizacje danych w języku </w:t>
            </w:r>
            <w:proofErr w:type="spellStart"/>
            <w:r w:rsidR="000867BC" w:rsidRPr="000867BC">
              <w:rPr>
                <w:rFonts w:asciiTheme="minorHAnsi" w:hAnsiTheme="minorHAnsi" w:cstheme="minorHAnsi"/>
              </w:rPr>
              <w:t>Python</w:t>
            </w:r>
            <w:proofErr w:type="spellEnd"/>
            <w:r w:rsidRPr="007B698A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232" w:type="dxa"/>
            <w:vAlign w:val="center"/>
          </w:tcPr>
          <w:p w:rsidR="007B698A" w:rsidRPr="00605EF9" w:rsidRDefault="007B698A" w:rsidP="002E44FB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05EF9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605EF9" w:rsidRPr="00605EF9" w:rsidTr="009547D0">
        <w:tc>
          <w:tcPr>
            <w:tcW w:w="5557" w:type="dxa"/>
            <w:vAlign w:val="center"/>
          </w:tcPr>
          <w:p w:rsidR="00605EF9" w:rsidRPr="00605EF9" w:rsidRDefault="00814D92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:rsidR="00605EF9" w:rsidRPr="00605EF9" w:rsidRDefault="00605EF9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 w:rsidR="00814D9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05EF9" w:rsidRPr="00605EF9" w:rsidTr="009547D0">
        <w:trPr>
          <w:trHeight w:val="214"/>
        </w:trPr>
        <w:tc>
          <w:tcPr>
            <w:tcW w:w="5557" w:type="dxa"/>
            <w:vAlign w:val="center"/>
          </w:tcPr>
          <w:p w:rsidR="00605EF9" w:rsidRPr="000867BC" w:rsidRDefault="007B698A" w:rsidP="000867BC">
            <w:pPr>
              <w:jc w:val="center"/>
            </w:pPr>
            <w:r>
              <w:rPr>
                <w:rFonts w:asciiTheme="minorHAnsi" w:hAnsiTheme="minorHAnsi" w:cstheme="minorHAnsi"/>
              </w:rPr>
              <w:t>P</w:t>
            </w:r>
            <w:r w:rsidRPr="007B698A">
              <w:rPr>
                <w:rFonts w:asciiTheme="minorHAnsi" w:hAnsiTheme="minorHAnsi" w:cstheme="minorHAnsi"/>
              </w:rPr>
              <w:t xml:space="preserve">rzeprowadzenie zajęć w formie zdalnej z zakresu </w:t>
            </w:r>
            <w:r w:rsidR="000867BC">
              <w:rPr>
                <w:rFonts w:asciiTheme="minorHAnsi" w:hAnsiTheme="minorHAnsi" w:cstheme="minorHAnsi"/>
              </w:rPr>
              <w:t>„</w:t>
            </w:r>
            <w:r w:rsidR="000867BC" w:rsidRPr="000867BC">
              <w:rPr>
                <w:rFonts w:asciiTheme="minorHAnsi" w:hAnsiTheme="minorHAnsi" w:cstheme="minorHAnsi"/>
              </w:rPr>
              <w:t xml:space="preserve">Interaktywne wizualizacje danych w języku </w:t>
            </w:r>
            <w:proofErr w:type="spellStart"/>
            <w:r w:rsidR="000867BC" w:rsidRPr="000867BC">
              <w:rPr>
                <w:rFonts w:asciiTheme="minorHAnsi" w:hAnsiTheme="minorHAnsi" w:cstheme="minorHAnsi"/>
              </w:rPr>
              <w:t>Python</w:t>
            </w:r>
            <w:proofErr w:type="spellEnd"/>
            <w:r w:rsidRPr="007B698A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3232" w:type="dxa"/>
            <w:vAlign w:val="center"/>
          </w:tcPr>
          <w:p w:rsidR="00605EF9" w:rsidRPr="00605EF9" w:rsidRDefault="00BD4584" w:rsidP="000867B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605EF9" w:rsidRPr="00605EF9">
              <w:rPr>
                <w:rFonts w:asciiTheme="minorHAnsi" w:hAnsiTheme="minorHAnsi" w:cstheme="minorHAnsi"/>
              </w:rPr>
              <w:t xml:space="preserve">x </w:t>
            </w:r>
            <w:r w:rsidR="000867BC">
              <w:rPr>
                <w:rFonts w:asciiTheme="minorHAnsi" w:hAnsiTheme="minorHAnsi" w:cstheme="minorHAnsi"/>
              </w:rPr>
              <w:t>3</w:t>
            </w:r>
            <w:r w:rsidR="007B698A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h</w:t>
            </w:r>
            <w:r w:rsidR="00605EF9" w:rsidRPr="00605EF9">
              <w:rPr>
                <w:rFonts w:asciiTheme="minorHAnsi" w:hAnsiTheme="minorHAnsi" w:cstheme="minorHAnsi"/>
              </w:rPr>
              <w:t xml:space="preserve"> =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21683D" w:rsidRPr="00605EF9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:rsidR="0038694F" w:rsidRPr="00B979E3" w:rsidRDefault="00B979E3" w:rsidP="00B979E3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979E3">
        <w:rPr>
          <w:rFonts w:asciiTheme="minorHAnsi" w:hAnsiTheme="minorHAnsi" w:cstheme="minorHAnsi"/>
          <w:b/>
          <w:sz w:val="22"/>
          <w:szCs w:val="22"/>
        </w:rPr>
        <w:t xml:space="preserve">Informacje w zakresie posiadanego doświadczenia w pracy </w:t>
      </w:r>
      <w:r w:rsidRPr="00B979E3">
        <w:rPr>
          <w:rFonts w:asciiTheme="minorHAnsi" w:hAnsiTheme="minorHAnsi" w:cstheme="minorHAnsi"/>
          <w:b/>
          <w:color w:val="auto"/>
          <w:sz w:val="22"/>
          <w:szCs w:val="22"/>
        </w:rPr>
        <w:t xml:space="preserve">związanego z </w:t>
      </w:r>
      <w:r w:rsidRPr="00B979E3">
        <w:rPr>
          <w:rFonts w:asciiTheme="minorHAnsi" w:hAnsiTheme="minorHAnsi" w:cstheme="minorHAnsi"/>
          <w:b/>
          <w:sz w:val="22"/>
          <w:szCs w:val="22"/>
        </w:rPr>
        <w:t xml:space="preserve">interaktywnymi wizualizacjami danych w języku </w:t>
      </w:r>
      <w:proofErr w:type="spellStart"/>
      <w:r w:rsidRPr="00B979E3">
        <w:rPr>
          <w:rFonts w:asciiTheme="minorHAnsi" w:hAnsiTheme="minorHAnsi" w:cstheme="minorHAnsi"/>
          <w:b/>
          <w:sz w:val="22"/>
          <w:szCs w:val="22"/>
        </w:rPr>
        <w:t>Python</w:t>
      </w:r>
      <w:proofErr w:type="spellEnd"/>
      <w:r w:rsidRPr="00B979E3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92011" w:rsidRPr="00B979E3" w:rsidRDefault="00F31E13" w:rsidP="007B698A">
      <w:pPr>
        <w:pStyle w:val="Akapitzlist"/>
        <w:numPr>
          <w:ilvl w:val="0"/>
          <w:numId w:val="24"/>
        </w:numPr>
        <w:autoSpaceDE w:val="0"/>
        <w:spacing w:before="100" w:beforeAutospacing="1" w:after="360"/>
        <w:jc w:val="both"/>
        <w:rPr>
          <w:rFonts w:asciiTheme="minorHAnsi" w:hAnsiTheme="minorHAnsi" w:cstheme="minorHAnsi"/>
          <w:b/>
        </w:rPr>
      </w:pPr>
      <w:r w:rsidRPr="00B979E3">
        <w:rPr>
          <w:rFonts w:asciiTheme="minorHAnsi" w:hAnsiTheme="minorHAnsi" w:cstheme="minorHAnsi"/>
          <w:b/>
        </w:rPr>
        <w:t xml:space="preserve">Doświadczenie Wykonawcy </w:t>
      </w:r>
      <w:r w:rsidR="003D1E9A" w:rsidRPr="00B979E3">
        <w:rPr>
          <w:rFonts w:ascii="Calibri" w:hAnsi="Calibri" w:cs="Calibri"/>
          <w:b/>
        </w:rPr>
        <w:t>w monitorowanej pracy zdalnej</w:t>
      </w:r>
      <w:bookmarkStart w:id="0" w:name="_GoBack"/>
      <w:bookmarkEnd w:id="0"/>
      <w:r w:rsidR="00F92011" w:rsidRPr="00B979E3">
        <w:rPr>
          <w:rFonts w:asciiTheme="minorHAnsi" w:hAnsiTheme="minorHAnsi" w:cstheme="minorHAnsi"/>
          <w:b/>
        </w:rPr>
        <w:t xml:space="preserve">: </w:t>
      </w:r>
      <w:r w:rsidR="00F92011" w:rsidRPr="00B979E3">
        <w:rPr>
          <w:rFonts w:asciiTheme="minorHAnsi" w:hAnsiTheme="minorHAnsi" w:cstheme="minorHAnsi"/>
          <w:b/>
        </w:rPr>
        <w:tab/>
      </w:r>
      <w:r w:rsidR="003D1E9A" w:rsidRPr="00B979E3">
        <w:rPr>
          <w:rFonts w:asciiTheme="minorHAnsi" w:hAnsiTheme="minorHAnsi" w:cstheme="minorHAnsi"/>
          <w:b/>
        </w:rPr>
        <w:tab/>
      </w:r>
      <w:r w:rsidR="003D1E9A" w:rsidRPr="00B979E3">
        <w:rPr>
          <w:rFonts w:asciiTheme="minorHAnsi" w:hAnsiTheme="minorHAnsi" w:cstheme="minorHAnsi"/>
          <w:b/>
        </w:rPr>
        <w:tab/>
      </w:r>
      <w:r w:rsidR="003D1E9A" w:rsidRPr="00B979E3">
        <w:rPr>
          <w:rFonts w:asciiTheme="minorHAnsi" w:hAnsiTheme="minorHAnsi" w:cstheme="minorHAnsi"/>
          <w:b/>
        </w:rPr>
        <w:tab/>
      </w:r>
      <w:r w:rsidR="003D1E9A" w:rsidRPr="00B979E3">
        <w:rPr>
          <w:rFonts w:asciiTheme="minorHAnsi" w:hAnsiTheme="minorHAnsi" w:cstheme="minorHAnsi"/>
          <w:b/>
        </w:rPr>
        <w:tab/>
      </w:r>
      <w:r w:rsidR="003D1E9A" w:rsidRPr="00B979E3">
        <w:rPr>
          <w:rFonts w:asciiTheme="minorHAnsi" w:hAnsiTheme="minorHAnsi" w:cstheme="minorHAnsi"/>
          <w:b/>
        </w:rPr>
        <w:tab/>
      </w:r>
      <w:r w:rsidR="00F92011" w:rsidRPr="00B979E3">
        <w:rPr>
          <w:rFonts w:asciiTheme="minorHAnsi" w:hAnsiTheme="minorHAnsi" w:cstheme="minorHAnsi"/>
          <w:b/>
        </w:rPr>
        <w:tab/>
      </w:r>
      <w:r w:rsidR="00F92011" w:rsidRPr="00B979E3">
        <w:rPr>
          <w:rFonts w:asciiTheme="minorHAnsi" w:hAnsiTheme="minorHAnsi" w:cstheme="minorHAnsi"/>
        </w:rPr>
        <w:t xml:space="preserve">TAK </w:t>
      </w:r>
      <w:sdt>
        <w:sdtPr>
          <w:rPr>
            <w:rFonts w:ascii="Segoe UI Symbol" w:eastAsia="MS Gothic" w:hAnsi="Segoe UI Symbol" w:cs="Segoe UI Symbol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B979E3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B979E3">
        <w:rPr>
          <w:rFonts w:asciiTheme="minorHAnsi" w:hAnsiTheme="minorHAnsi" w:cstheme="minorHAnsi"/>
        </w:rPr>
        <w:tab/>
      </w:r>
      <w:r w:rsidR="00F92011" w:rsidRPr="00B979E3">
        <w:rPr>
          <w:rFonts w:asciiTheme="minorHAnsi" w:hAnsiTheme="minorHAnsi" w:cstheme="minorHAnsi"/>
        </w:rPr>
        <w:tab/>
        <w:t>NIE</w:t>
      </w:r>
      <w:r w:rsidR="00A0150E" w:rsidRPr="00B979E3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B979E3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B979E3">
        <w:rPr>
          <w:rFonts w:asciiTheme="minorHAnsi" w:hAnsiTheme="minorHAnsi" w:cstheme="minorHAnsi"/>
        </w:rPr>
        <w:t xml:space="preserve"> </w:t>
      </w:r>
      <w:r w:rsidR="00F92011" w:rsidRPr="00B979E3">
        <w:rPr>
          <w:rFonts w:asciiTheme="minorHAnsi" w:hAnsiTheme="minorHAnsi" w:cstheme="minorHAnsi"/>
        </w:rPr>
        <w:tab/>
        <w:t>(zaznaczyć właściwe)</w:t>
      </w:r>
    </w:p>
    <w:p w:rsidR="00F92011" w:rsidRPr="006E70B2" w:rsidRDefault="00F31E13" w:rsidP="00896AE8">
      <w:pPr>
        <w:pStyle w:val="Akapitzlist"/>
        <w:numPr>
          <w:ilvl w:val="0"/>
          <w:numId w:val="24"/>
        </w:numPr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Zaplecze techniczne niezbędne do realizacji kursu w formie zdalnej</w:t>
      </w:r>
    </w:p>
    <w:p w:rsidR="00F92011" w:rsidRDefault="00F92011" w:rsidP="008125D3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:rsidR="009547D0" w:rsidRPr="00B979E3" w:rsidRDefault="007B698A" w:rsidP="009547D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Theme="minorHAnsi" w:hAnsiTheme="minorHAnsi" w:cstheme="minorHAnsi"/>
          <w:b/>
        </w:rPr>
      </w:pPr>
      <w:r w:rsidRPr="00B979E3">
        <w:rPr>
          <w:rFonts w:asciiTheme="minorHAnsi" w:hAnsiTheme="minorHAnsi" w:cstheme="minorHAnsi"/>
          <w:b/>
        </w:rPr>
        <w:t xml:space="preserve">Informacje dot. </w:t>
      </w:r>
      <w:r w:rsidR="009547D0" w:rsidRPr="00B979E3">
        <w:rPr>
          <w:rFonts w:ascii="Calibri" w:hAnsi="Calibri" w:cs="Calibri"/>
          <w:b/>
        </w:rPr>
        <w:t>współpracy z uczelnią wyższą, doświadczenia w prowadzeniu ze studentami zajęć dotyczących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:rsidR="009547D0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9547D0" w:rsidRPr="0062442E" w:rsidRDefault="009547D0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547D0" w:rsidRDefault="009547D0" w:rsidP="009547D0">
      <w:pPr>
        <w:pStyle w:val="Tekstpodstawowywcity31"/>
        <w:spacing w:line="100" w:lineRule="atLeast"/>
        <w:ind w:left="0" w:firstLine="0"/>
        <w:jc w:val="both"/>
        <w:rPr>
          <w:rFonts w:ascii="Calibri" w:hAnsi="Calibri" w:cs="Calibri"/>
        </w:rPr>
      </w:pPr>
    </w:p>
    <w:p w:rsidR="009547D0" w:rsidRPr="00B979E3" w:rsidRDefault="009547D0" w:rsidP="009547D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B979E3">
        <w:rPr>
          <w:rFonts w:ascii="Calibri" w:hAnsi="Calibri" w:cs="Calibri"/>
          <w:b/>
        </w:rPr>
        <w:t>Informacje dot. udziału w konferencjach naukowych z autorskim referatem lub warsztatami dotyczącymi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konferencji</w:t>
            </w:r>
          </w:p>
        </w:tc>
        <w:tc>
          <w:tcPr>
            <w:tcW w:w="2401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Tematyka referatu lub warsztatu</w:t>
            </w: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B698A" w:rsidRPr="009547D0" w:rsidRDefault="007B698A" w:rsidP="009547D0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F92011" w:rsidRPr="00896AE8" w:rsidRDefault="00F92011" w:rsidP="00896AE8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:rsidR="00896AE8" w:rsidRPr="00896AE8" w:rsidRDefault="00896AE8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:rsidR="00A81896" w:rsidRPr="008125D3" w:rsidRDefault="00A81896" w:rsidP="008125D3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:rsidR="00A81896" w:rsidRPr="009547D0" w:rsidRDefault="00FE20CB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FE20CB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414762" w:rsidRPr="009547D0" w:rsidRDefault="00FE20CB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FE20CB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Pr="009547D0" w:rsidRDefault="00FE20CB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5C" w:rsidRDefault="005C7F5C">
      <w:r>
        <w:separator/>
      </w:r>
    </w:p>
  </w:endnote>
  <w:endnote w:type="continuationSeparator" w:id="0">
    <w:p w:rsidR="005C7F5C" w:rsidRDefault="005C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FE20CB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5C" w:rsidRDefault="005C7F5C">
      <w:r>
        <w:separator/>
      </w:r>
    </w:p>
  </w:footnote>
  <w:footnote w:type="continuationSeparator" w:id="0">
    <w:p w:rsidR="005C7F5C" w:rsidRDefault="005C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:rsidTr="00515583">
      <w:tc>
        <w:tcPr>
          <w:tcW w:w="2316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5583" w:rsidRDefault="00515583" w:rsidP="008C32CF">
    <w:pPr>
      <w:pStyle w:val="Nagwek"/>
      <w:jc w:val="center"/>
      <w:rPr>
        <w:b/>
        <w:sz w:val="18"/>
        <w:szCs w:val="18"/>
      </w:rPr>
    </w:pPr>
  </w:p>
  <w:p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5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4"/>
  </w:num>
  <w:num w:numId="16">
    <w:abstractNumId w:val="15"/>
  </w:num>
  <w:num w:numId="17">
    <w:abstractNumId w:val="17"/>
  </w:num>
  <w:num w:numId="18">
    <w:abstractNumId w:val="19"/>
  </w:num>
  <w:num w:numId="19">
    <w:abstractNumId w:val="26"/>
  </w:num>
  <w:num w:numId="20">
    <w:abstractNumId w:val="25"/>
  </w:num>
  <w:num w:numId="21">
    <w:abstractNumId w:val="7"/>
  </w:num>
  <w:num w:numId="22">
    <w:abstractNumId w:val="20"/>
  </w:num>
  <w:num w:numId="23">
    <w:abstractNumId w:val="18"/>
  </w:num>
  <w:num w:numId="24">
    <w:abstractNumId w:val="6"/>
  </w:num>
  <w:num w:numId="25">
    <w:abstractNumId w:val="11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867BC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713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979E3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E20C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4EB91C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A731C3"/>
    <w:rsid w:val="00B35D1F"/>
    <w:rsid w:val="00C96DA4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540A-3826-4793-A254-51C249F9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2020-09-15T08:22:00Z</cp:lastPrinted>
  <dcterms:created xsi:type="dcterms:W3CDTF">2020-12-12T19:49:00Z</dcterms:created>
  <dcterms:modified xsi:type="dcterms:W3CDTF">2020-12-12T19:49:00Z</dcterms:modified>
</cp:coreProperties>
</file>