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896" w:rsidRPr="006E2FF0" w:rsidRDefault="00A81896" w:rsidP="009547D0">
      <w:pPr>
        <w:autoSpaceDE w:val="0"/>
        <w:jc w:val="center"/>
        <w:rPr>
          <w:rFonts w:asciiTheme="minorHAnsi" w:hAnsiTheme="minorHAnsi" w:cstheme="minorHAnsi"/>
        </w:rPr>
      </w:pPr>
      <w:r w:rsidRPr="006E2FF0">
        <w:rPr>
          <w:rFonts w:asciiTheme="minorHAnsi" w:hAnsiTheme="minorHAnsi" w:cstheme="minorHAnsi"/>
        </w:rPr>
        <w:t>FORMULARZ OFERTY</w:t>
      </w:r>
    </w:p>
    <w:p w:rsidR="00097DE2" w:rsidRPr="00605EF9" w:rsidRDefault="00C950DA" w:rsidP="00C950DA">
      <w:pPr>
        <w:autoSpaceDE w:val="0"/>
        <w:ind w:left="5672" w:firstLine="709"/>
        <w:jc w:val="center"/>
        <w:rPr>
          <w:rFonts w:asciiTheme="minorHAnsi" w:hAnsiTheme="minorHAnsi" w:cstheme="minorHAnsi"/>
        </w:rPr>
      </w:pPr>
      <w:r w:rsidRPr="00605EF9">
        <w:rPr>
          <w:rFonts w:asciiTheme="minorHAnsi" w:hAnsiTheme="minorHAnsi" w:cstheme="minorHAnsi"/>
        </w:rPr>
        <w:t xml:space="preserve">Kraków, </w:t>
      </w:r>
      <w:r w:rsidR="00A81896" w:rsidRPr="00605EF9">
        <w:rPr>
          <w:rFonts w:asciiTheme="minorHAnsi" w:hAnsiTheme="minorHAnsi" w:cstheme="minorHAnsi"/>
        </w:rPr>
        <w:t>dnia</w:t>
      </w:r>
      <w:r w:rsidR="009507C3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086688240"/>
          <w:placeholder>
            <w:docPart w:val="DefaultPlaceholder_1081868576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A81896" w:rsidRPr="00605EF9">
            <w:rPr>
              <w:rFonts w:asciiTheme="minorHAnsi" w:hAnsiTheme="minorHAnsi" w:cstheme="minorHAnsi"/>
            </w:rPr>
            <w:t>……</w:t>
          </w:r>
          <w:r w:rsidR="002B68BA">
            <w:rPr>
              <w:rFonts w:asciiTheme="minorHAnsi" w:hAnsiTheme="minorHAnsi" w:cstheme="minorHAnsi"/>
            </w:rPr>
            <w:t>.</w:t>
          </w:r>
          <w:r w:rsidR="00A81896" w:rsidRPr="00605EF9">
            <w:rPr>
              <w:rFonts w:asciiTheme="minorHAnsi" w:hAnsiTheme="minorHAnsi" w:cstheme="minorHAnsi"/>
            </w:rPr>
            <w:t>…</w:t>
          </w:r>
          <w:r w:rsidR="000010BB">
            <w:rPr>
              <w:rFonts w:asciiTheme="minorHAnsi" w:hAnsiTheme="minorHAnsi" w:cstheme="minorHAnsi"/>
            </w:rPr>
            <w:t>……………….</w:t>
          </w:r>
        </w:sdtContent>
      </w:sdt>
    </w:p>
    <w:p w:rsidR="00C950DA" w:rsidRPr="00605EF9" w:rsidRDefault="00C950DA" w:rsidP="00097DE2">
      <w:pPr>
        <w:autoSpaceDE w:val="0"/>
        <w:jc w:val="center"/>
        <w:rPr>
          <w:rFonts w:asciiTheme="minorHAnsi" w:hAnsiTheme="minorHAnsi" w:cstheme="minorHAnsi"/>
          <w:b/>
          <w:bCs/>
        </w:rPr>
      </w:pPr>
    </w:p>
    <w:p w:rsidR="00A81896" w:rsidRPr="00605EF9" w:rsidRDefault="00A81896" w:rsidP="00A81896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pl-PL"/>
        </w:rPr>
      </w:pPr>
      <w:r w:rsidRPr="00605EF9">
        <w:rPr>
          <w:rFonts w:asciiTheme="minorHAnsi" w:hAnsiTheme="minorHAnsi" w:cstheme="minorHAnsi"/>
          <w:b/>
          <w:bCs/>
          <w:color w:val="000000"/>
          <w:lang w:eastAsia="pl-PL"/>
        </w:rPr>
        <w:t>OFERTA</w:t>
      </w:r>
    </w:p>
    <w:p w:rsidR="000B33F3" w:rsidRPr="00605EF9" w:rsidRDefault="000B33F3" w:rsidP="00A81896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lang w:eastAsia="pl-PL"/>
        </w:rPr>
      </w:pPr>
    </w:p>
    <w:p w:rsidR="000867BC" w:rsidRPr="000867BC" w:rsidRDefault="000867BC" w:rsidP="000867BC">
      <w:pPr>
        <w:jc w:val="both"/>
        <w:rPr>
          <w:rFonts w:asciiTheme="minorHAnsi" w:hAnsiTheme="minorHAnsi" w:cstheme="minorHAnsi"/>
          <w:b/>
        </w:rPr>
      </w:pPr>
      <w:r w:rsidRPr="000867BC">
        <w:rPr>
          <w:rFonts w:asciiTheme="minorHAnsi" w:hAnsiTheme="minorHAnsi" w:cstheme="minorHAnsi"/>
        </w:rPr>
        <w:t xml:space="preserve">na opracowanie materiałów dydaktycznych do zajęć dotyczących </w:t>
      </w:r>
      <w:r w:rsidRPr="000867BC">
        <w:rPr>
          <w:rFonts w:asciiTheme="minorHAnsi" w:hAnsiTheme="minorHAnsi" w:cstheme="minorHAnsi"/>
          <w:b/>
        </w:rPr>
        <w:t xml:space="preserve">interaktywnych wizualizacji danych w języku Python </w:t>
      </w:r>
      <w:r w:rsidRPr="000867BC">
        <w:rPr>
          <w:rFonts w:asciiTheme="minorHAnsi" w:hAnsiTheme="minorHAnsi" w:cstheme="minorHAnsi"/>
        </w:rPr>
        <w:t xml:space="preserve">i przeprowadzenie zajęć w formie zdalnej z zakresu </w:t>
      </w:r>
      <w:r w:rsidRPr="000867BC">
        <w:rPr>
          <w:rFonts w:asciiTheme="minorHAnsi" w:hAnsiTheme="minorHAnsi" w:cstheme="minorHAnsi"/>
          <w:b/>
        </w:rPr>
        <w:t xml:space="preserve">interaktywnych wizualizacji danych w języku Python </w:t>
      </w:r>
      <w:r w:rsidRPr="000867BC">
        <w:rPr>
          <w:rFonts w:asciiTheme="minorHAnsi" w:hAnsiTheme="minorHAnsi" w:cstheme="minorHAnsi"/>
        </w:rPr>
        <w:t xml:space="preserve">w wymiarze 30h dydaktycznych dla 1 grupy studentów </w:t>
      </w:r>
      <w:r w:rsidRPr="000867BC">
        <w:rPr>
          <w:rFonts w:asciiTheme="minorHAnsi" w:hAnsiTheme="minorHAnsi" w:cstheme="minorHAnsi"/>
          <w:bCs/>
        </w:rPr>
        <w:t xml:space="preserve">na kierunku matematyka </w:t>
      </w:r>
      <w:r w:rsidRPr="000867BC">
        <w:rPr>
          <w:rFonts w:asciiTheme="minorHAnsi" w:hAnsiTheme="minorHAnsi" w:cstheme="minorHAnsi"/>
        </w:rPr>
        <w:t>(30 x 45 minut - łącznie 30h dydaktycznych)</w:t>
      </w:r>
      <w:r w:rsidRPr="000867BC">
        <w:rPr>
          <w:rFonts w:asciiTheme="minorHAnsi" w:hAnsiTheme="minorHAnsi" w:cstheme="minorHAnsi"/>
          <w:b/>
        </w:rPr>
        <w:t xml:space="preserve"> </w:t>
      </w:r>
    </w:p>
    <w:p w:rsidR="000867BC" w:rsidRPr="000867BC" w:rsidRDefault="000867BC" w:rsidP="000867BC">
      <w:pPr>
        <w:jc w:val="both"/>
        <w:rPr>
          <w:rFonts w:asciiTheme="minorHAnsi" w:hAnsiTheme="minorHAnsi" w:cstheme="minorHAnsi"/>
          <w:b/>
        </w:rPr>
      </w:pPr>
    </w:p>
    <w:p w:rsidR="00A158A4" w:rsidRPr="00605EF9" w:rsidRDefault="00A158A4" w:rsidP="000867BC">
      <w:pPr>
        <w:jc w:val="center"/>
        <w:rPr>
          <w:rFonts w:asciiTheme="minorHAnsi" w:hAnsiTheme="minorHAnsi" w:cstheme="minorHAnsi"/>
          <w:b/>
        </w:rPr>
      </w:pPr>
      <w:r w:rsidRPr="00605EF9">
        <w:rPr>
          <w:rFonts w:asciiTheme="minorHAnsi" w:hAnsiTheme="minorHAnsi" w:cstheme="minorHAnsi"/>
          <w:b/>
        </w:rPr>
        <w:t>Dane Wykonawcy</w:t>
      </w:r>
    </w:p>
    <w:p w:rsidR="00A158A4" w:rsidRPr="00965AAB" w:rsidRDefault="00A158A4" w:rsidP="00A158A4">
      <w:pPr>
        <w:spacing w:after="240"/>
        <w:jc w:val="center"/>
        <w:rPr>
          <w:rFonts w:asciiTheme="minorHAnsi" w:hAnsiTheme="minorHAnsi" w:cstheme="minorHAnsi"/>
        </w:rPr>
      </w:pPr>
    </w:p>
    <w:p w:rsidR="00A158A4" w:rsidRPr="0062442E" w:rsidRDefault="00A158A4" w:rsidP="00A158A4">
      <w:pPr>
        <w:jc w:val="both"/>
        <w:rPr>
          <w:rFonts w:asciiTheme="minorHAnsi" w:hAnsiTheme="minorHAnsi" w:cstheme="minorHAnsi"/>
        </w:rPr>
      </w:pPr>
      <w:r w:rsidRPr="0062442E">
        <w:rPr>
          <w:rFonts w:asciiTheme="minorHAnsi" w:hAnsiTheme="minorHAnsi" w:cstheme="minorHAnsi"/>
        </w:rPr>
        <w:t>Ja, niżej podpisany/a, …………………………………………………………………….………………</w:t>
      </w:r>
      <w:r>
        <w:rPr>
          <w:rFonts w:asciiTheme="minorHAnsi" w:hAnsiTheme="minorHAnsi" w:cstheme="minorHAnsi"/>
        </w:rPr>
        <w:t>……………………………</w:t>
      </w:r>
      <w:r w:rsidRPr="0062442E">
        <w:rPr>
          <w:rFonts w:asciiTheme="minorHAnsi" w:hAnsiTheme="minorHAnsi" w:cstheme="minorHAnsi"/>
        </w:rPr>
        <w:t>……….</w:t>
      </w:r>
    </w:p>
    <w:p w:rsidR="00A158A4" w:rsidRPr="009547D0" w:rsidRDefault="00A158A4" w:rsidP="00A158A4">
      <w:pPr>
        <w:ind w:left="2127" w:firstLine="709"/>
        <w:jc w:val="both"/>
        <w:rPr>
          <w:rFonts w:asciiTheme="minorHAnsi" w:hAnsiTheme="minorHAnsi" w:cstheme="minorHAnsi"/>
          <w:sz w:val="20"/>
        </w:rPr>
      </w:pPr>
      <w:r w:rsidRPr="009547D0">
        <w:rPr>
          <w:rFonts w:asciiTheme="minorHAnsi" w:hAnsiTheme="minorHAnsi" w:cstheme="minorHAnsi"/>
          <w:sz w:val="20"/>
        </w:rPr>
        <w:t>(imię i nazwisko, adres email oraz nr telefonu)</w:t>
      </w:r>
    </w:p>
    <w:p w:rsidR="00A158A4" w:rsidRPr="0062442E" w:rsidRDefault="00A158A4" w:rsidP="00A158A4">
      <w:pPr>
        <w:jc w:val="both"/>
        <w:rPr>
          <w:rFonts w:asciiTheme="minorHAnsi" w:hAnsiTheme="minorHAnsi" w:cstheme="minorHAnsi"/>
        </w:rPr>
      </w:pPr>
    </w:p>
    <w:p w:rsidR="00A158A4" w:rsidRPr="00A158A4" w:rsidRDefault="00A158A4" w:rsidP="00A158A4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 xml:space="preserve">reprezentujący/a firmę </w:t>
      </w:r>
      <w:r w:rsidRPr="00A158A4">
        <w:rPr>
          <w:rFonts w:asciiTheme="minorHAnsi" w:hAnsiTheme="minorHAnsi" w:cstheme="minorHAnsi"/>
          <w:sz w:val="20"/>
          <w:szCs w:val="20"/>
        </w:rPr>
        <w:t xml:space="preserve">(należy wypełnić w przypadku podmiotów prowadzących działalność gospodarczą): </w:t>
      </w:r>
    </w:p>
    <w:p w:rsidR="00A158A4" w:rsidRPr="0062442E" w:rsidRDefault="00A158A4" w:rsidP="00A158A4">
      <w:pPr>
        <w:jc w:val="both"/>
        <w:rPr>
          <w:rFonts w:asciiTheme="minorHAnsi" w:hAnsiTheme="minorHAnsi" w:cstheme="minorHAnsi"/>
        </w:rPr>
      </w:pPr>
    </w:p>
    <w:p w:rsidR="00A158A4" w:rsidRPr="0062442E" w:rsidRDefault="00A158A4" w:rsidP="00A158A4">
      <w:pPr>
        <w:jc w:val="both"/>
        <w:rPr>
          <w:rFonts w:asciiTheme="minorHAnsi" w:hAnsiTheme="minorHAnsi" w:cstheme="minorHAnsi"/>
        </w:rPr>
      </w:pPr>
    </w:p>
    <w:p w:rsidR="00A158A4" w:rsidRPr="0062442E" w:rsidRDefault="00A158A4" w:rsidP="00A158A4">
      <w:pPr>
        <w:jc w:val="center"/>
        <w:rPr>
          <w:rFonts w:asciiTheme="minorHAnsi" w:hAnsiTheme="minorHAnsi" w:cstheme="minorHAnsi"/>
        </w:rPr>
      </w:pPr>
      <w:r w:rsidRPr="0062442E">
        <w:rPr>
          <w:rFonts w:asciiTheme="minorHAnsi" w:hAnsiTheme="minorHAnsi" w:cstheme="minorHAnsi"/>
        </w:rPr>
        <w:t>…………………………………………………………………………….</w:t>
      </w:r>
    </w:p>
    <w:p w:rsidR="00A158A4" w:rsidRPr="009547D0" w:rsidRDefault="00A158A4" w:rsidP="00A158A4">
      <w:pPr>
        <w:jc w:val="center"/>
        <w:rPr>
          <w:rFonts w:asciiTheme="minorHAnsi" w:hAnsiTheme="minorHAnsi" w:cstheme="minorHAnsi"/>
          <w:sz w:val="20"/>
        </w:rPr>
      </w:pPr>
      <w:r w:rsidRPr="009547D0">
        <w:rPr>
          <w:rFonts w:asciiTheme="minorHAnsi" w:hAnsiTheme="minorHAnsi" w:cstheme="minorHAnsi"/>
          <w:sz w:val="20"/>
        </w:rPr>
        <w:t>(nazwa i adres firmy, NIP, nr KRS lub CEIDG)</w:t>
      </w:r>
    </w:p>
    <w:p w:rsidR="00A158A4" w:rsidRPr="009547D0" w:rsidRDefault="00A158A4" w:rsidP="00A158A4">
      <w:pPr>
        <w:jc w:val="center"/>
        <w:rPr>
          <w:rFonts w:asciiTheme="minorHAnsi" w:hAnsiTheme="minorHAnsi" w:cstheme="minorHAnsi"/>
          <w:sz w:val="20"/>
        </w:rPr>
      </w:pPr>
    </w:p>
    <w:p w:rsidR="00A158A4" w:rsidRPr="0062442E" w:rsidRDefault="00A158A4" w:rsidP="00A158A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………..………………………………………………………………….</w:t>
      </w:r>
      <w:r w:rsidRPr="0062442E">
        <w:rPr>
          <w:rFonts w:asciiTheme="minorHAnsi" w:hAnsiTheme="minorHAnsi" w:cstheme="minorHAnsi"/>
        </w:rPr>
        <w:t>……………………………………………………………………………….</w:t>
      </w:r>
    </w:p>
    <w:p w:rsidR="00A158A4" w:rsidRPr="009547D0" w:rsidRDefault="00A158A4" w:rsidP="00A158A4">
      <w:pPr>
        <w:jc w:val="center"/>
        <w:rPr>
          <w:rFonts w:asciiTheme="minorHAnsi" w:hAnsiTheme="minorHAnsi" w:cstheme="minorHAnsi"/>
          <w:sz w:val="20"/>
        </w:rPr>
      </w:pPr>
      <w:r w:rsidRPr="009547D0">
        <w:rPr>
          <w:rFonts w:asciiTheme="minorHAnsi" w:hAnsiTheme="minorHAnsi" w:cstheme="minorHAnsi"/>
          <w:sz w:val="20"/>
        </w:rPr>
        <w:t>(imię i nazwisko, adres email oraz nr telefonu osoby wyznaczonej do kontaktu)</w:t>
      </w:r>
    </w:p>
    <w:p w:rsidR="00A158A4" w:rsidRPr="0062442E" w:rsidRDefault="00A158A4" w:rsidP="00A158A4">
      <w:pPr>
        <w:rPr>
          <w:rFonts w:asciiTheme="minorHAnsi" w:hAnsiTheme="minorHAnsi" w:cstheme="minorHAnsi"/>
        </w:rPr>
      </w:pPr>
    </w:p>
    <w:p w:rsidR="00A158A4" w:rsidRPr="0062442E" w:rsidRDefault="00A158A4" w:rsidP="00A158A4">
      <w:pPr>
        <w:rPr>
          <w:rFonts w:asciiTheme="minorHAnsi" w:hAnsiTheme="minorHAnsi" w:cstheme="minorHAnsi"/>
        </w:rPr>
      </w:pPr>
      <w:r w:rsidRPr="0062442E">
        <w:rPr>
          <w:rFonts w:asciiTheme="minorHAnsi" w:hAnsiTheme="minorHAnsi" w:cstheme="minorHAnsi"/>
        </w:rPr>
        <w:t xml:space="preserve">oferuję realizację </w:t>
      </w:r>
      <w:r>
        <w:rPr>
          <w:rFonts w:asciiTheme="minorHAnsi" w:hAnsiTheme="minorHAnsi" w:cstheme="minorHAnsi"/>
        </w:rPr>
        <w:t xml:space="preserve">przedmiotowego </w:t>
      </w:r>
      <w:r w:rsidRPr="0062442E">
        <w:rPr>
          <w:rFonts w:asciiTheme="minorHAnsi" w:hAnsiTheme="minorHAnsi" w:cstheme="minorHAnsi"/>
        </w:rPr>
        <w:t>zamówienia</w:t>
      </w:r>
      <w:r w:rsidRPr="0062442E">
        <w:rPr>
          <w:rFonts w:asciiTheme="minorHAnsi" w:hAnsiTheme="minorHAnsi" w:cstheme="minorHAnsi"/>
          <w:i/>
        </w:rPr>
        <w:t xml:space="preserve"> </w:t>
      </w:r>
      <w:r w:rsidRPr="0062442E">
        <w:rPr>
          <w:rFonts w:asciiTheme="minorHAnsi" w:hAnsiTheme="minorHAnsi" w:cstheme="minorHAnsi"/>
        </w:rPr>
        <w:t>za następującą cenę:</w:t>
      </w:r>
    </w:p>
    <w:p w:rsidR="00EA34DC" w:rsidRPr="00605EF9" w:rsidRDefault="00EA34DC" w:rsidP="0034553C">
      <w:pPr>
        <w:autoSpaceDE w:val="0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557"/>
        <w:gridCol w:w="3232"/>
      </w:tblGrid>
      <w:tr w:rsidR="007B698A" w:rsidRPr="00605EF9" w:rsidTr="009547D0">
        <w:tc>
          <w:tcPr>
            <w:tcW w:w="5557" w:type="dxa"/>
            <w:vAlign w:val="center"/>
          </w:tcPr>
          <w:p w:rsidR="007B698A" w:rsidRPr="00605EF9" w:rsidRDefault="007B698A" w:rsidP="007B698A">
            <w:pPr>
              <w:pStyle w:val="Akapitzlist"/>
              <w:autoSpaceDE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Nazwa </w:t>
            </w:r>
          </w:p>
        </w:tc>
        <w:tc>
          <w:tcPr>
            <w:tcW w:w="3232" w:type="dxa"/>
            <w:vAlign w:val="center"/>
          </w:tcPr>
          <w:p w:rsidR="007B698A" w:rsidRPr="00605EF9" w:rsidRDefault="007B698A" w:rsidP="007B698A">
            <w:pPr>
              <w:pStyle w:val="Akapitzlist"/>
              <w:autoSpaceDE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605EF9">
              <w:rPr>
                <w:rFonts w:asciiTheme="minorHAnsi" w:hAnsiTheme="minorHAnsi" w:cstheme="minorHAnsi"/>
                <w:b/>
              </w:rPr>
              <w:t>Cena brutto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7B698A" w:rsidRPr="00605EF9" w:rsidTr="009547D0">
        <w:trPr>
          <w:trHeight w:val="214"/>
        </w:trPr>
        <w:tc>
          <w:tcPr>
            <w:tcW w:w="5557" w:type="dxa"/>
            <w:vAlign w:val="center"/>
          </w:tcPr>
          <w:p w:rsidR="007B698A" w:rsidRPr="007B698A" w:rsidRDefault="007B698A" w:rsidP="000867B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B698A">
              <w:rPr>
                <w:rFonts w:asciiTheme="minorHAnsi" w:hAnsiTheme="minorHAnsi" w:cstheme="minorHAnsi"/>
              </w:rPr>
              <w:t xml:space="preserve">Opracowanie materiałów do zajęć </w:t>
            </w:r>
            <w:r w:rsidR="009547D0">
              <w:rPr>
                <w:rFonts w:asciiTheme="minorHAnsi" w:hAnsiTheme="minorHAnsi" w:cstheme="minorHAnsi"/>
              </w:rPr>
              <w:br/>
            </w:r>
            <w:r w:rsidRPr="007B698A">
              <w:rPr>
                <w:rFonts w:asciiTheme="minorHAnsi" w:hAnsiTheme="minorHAnsi" w:cstheme="minorHAnsi"/>
              </w:rPr>
              <w:t>„</w:t>
            </w:r>
            <w:r w:rsidR="000867BC" w:rsidRPr="000867BC">
              <w:rPr>
                <w:rFonts w:asciiTheme="minorHAnsi" w:hAnsiTheme="minorHAnsi" w:cstheme="minorHAnsi"/>
              </w:rPr>
              <w:t>Interaktywne wizualizacje danych w języku Python</w:t>
            </w:r>
            <w:r w:rsidRPr="007B698A">
              <w:rPr>
                <w:rFonts w:asciiTheme="minorHAnsi" w:hAnsiTheme="minorHAnsi" w:cstheme="minorHAnsi"/>
              </w:rPr>
              <w:t>”</w:t>
            </w:r>
          </w:p>
        </w:tc>
        <w:tc>
          <w:tcPr>
            <w:tcW w:w="3232" w:type="dxa"/>
            <w:vAlign w:val="center"/>
          </w:tcPr>
          <w:p w:rsidR="007B698A" w:rsidRPr="00605EF9" w:rsidRDefault="007B698A" w:rsidP="002E44FB">
            <w:pPr>
              <w:pStyle w:val="Akapitzlist"/>
              <w:autoSpaceDE w:val="0"/>
              <w:ind w:left="0"/>
              <w:jc w:val="center"/>
              <w:rPr>
                <w:rFonts w:asciiTheme="minorHAnsi" w:hAnsiTheme="minorHAnsi" w:cstheme="minorHAnsi"/>
              </w:rPr>
            </w:pPr>
            <w:r w:rsidRPr="00605EF9">
              <w:rPr>
                <w:rFonts w:asciiTheme="minorHAnsi" w:hAnsiTheme="minorHAnsi" w:cstheme="minorHAnsi"/>
              </w:rPr>
              <w:t>…………………</w:t>
            </w:r>
            <w:r>
              <w:rPr>
                <w:rFonts w:asciiTheme="minorHAnsi" w:hAnsiTheme="minorHAnsi" w:cstheme="minorHAnsi"/>
              </w:rPr>
              <w:t xml:space="preserve"> zł</w:t>
            </w:r>
          </w:p>
        </w:tc>
      </w:tr>
    </w:tbl>
    <w:p w:rsidR="007B698A" w:rsidRPr="007B698A" w:rsidRDefault="007B698A" w:rsidP="007B698A">
      <w:pPr>
        <w:autoSpaceDE w:val="0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557"/>
        <w:gridCol w:w="3232"/>
      </w:tblGrid>
      <w:tr w:rsidR="00605EF9" w:rsidRPr="00605EF9" w:rsidTr="009547D0">
        <w:tc>
          <w:tcPr>
            <w:tcW w:w="5557" w:type="dxa"/>
            <w:vAlign w:val="center"/>
          </w:tcPr>
          <w:p w:rsidR="00605EF9" w:rsidRPr="00605EF9" w:rsidRDefault="00814D92" w:rsidP="007B698A">
            <w:pPr>
              <w:pStyle w:val="Akapitzlist"/>
              <w:autoSpaceDE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Nazwa </w:t>
            </w:r>
          </w:p>
        </w:tc>
        <w:tc>
          <w:tcPr>
            <w:tcW w:w="3232" w:type="dxa"/>
            <w:vAlign w:val="center"/>
          </w:tcPr>
          <w:p w:rsidR="00605EF9" w:rsidRPr="00605EF9" w:rsidRDefault="00605EF9" w:rsidP="007B698A">
            <w:pPr>
              <w:pStyle w:val="Akapitzlist"/>
              <w:autoSpaceDE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605EF9">
              <w:rPr>
                <w:rFonts w:asciiTheme="minorHAnsi" w:hAnsiTheme="minorHAnsi" w:cstheme="minorHAnsi"/>
                <w:b/>
              </w:rPr>
              <w:t>Cena brutto</w:t>
            </w:r>
            <w:r w:rsidR="00814D9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605EF9" w:rsidRPr="00605EF9" w:rsidTr="009547D0">
        <w:trPr>
          <w:trHeight w:val="214"/>
        </w:trPr>
        <w:tc>
          <w:tcPr>
            <w:tcW w:w="5557" w:type="dxa"/>
            <w:vAlign w:val="center"/>
          </w:tcPr>
          <w:p w:rsidR="00605EF9" w:rsidRPr="000867BC" w:rsidRDefault="007B698A" w:rsidP="000867BC">
            <w:pPr>
              <w:jc w:val="center"/>
            </w:pPr>
            <w:r>
              <w:rPr>
                <w:rFonts w:asciiTheme="minorHAnsi" w:hAnsiTheme="minorHAnsi" w:cstheme="minorHAnsi"/>
              </w:rPr>
              <w:t>P</w:t>
            </w:r>
            <w:r w:rsidRPr="007B698A">
              <w:rPr>
                <w:rFonts w:asciiTheme="minorHAnsi" w:hAnsiTheme="minorHAnsi" w:cstheme="minorHAnsi"/>
              </w:rPr>
              <w:t xml:space="preserve">rzeprowadzenie zajęć w formie zdalnej z zakresu </w:t>
            </w:r>
            <w:r w:rsidR="000867BC">
              <w:rPr>
                <w:rFonts w:asciiTheme="minorHAnsi" w:hAnsiTheme="minorHAnsi" w:cstheme="minorHAnsi"/>
              </w:rPr>
              <w:t>„</w:t>
            </w:r>
            <w:r w:rsidR="000867BC" w:rsidRPr="000867BC">
              <w:rPr>
                <w:rFonts w:asciiTheme="minorHAnsi" w:hAnsiTheme="minorHAnsi" w:cstheme="minorHAnsi"/>
              </w:rPr>
              <w:t>Interaktywne wizualizacje danych w języku Python</w:t>
            </w:r>
            <w:r w:rsidRPr="007B698A">
              <w:rPr>
                <w:rFonts w:asciiTheme="minorHAnsi" w:hAnsiTheme="minorHAnsi" w:cstheme="minorHAnsi"/>
                <w:b/>
              </w:rPr>
              <w:t>”</w:t>
            </w:r>
          </w:p>
        </w:tc>
        <w:tc>
          <w:tcPr>
            <w:tcW w:w="3232" w:type="dxa"/>
            <w:vAlign w:val="center"/>
          </w:tcPr>
          <w:p w:rsidR="00605EF9" w:rsidRPr="00605EF9" w:rsidRDefault="00BD4584" w:rsidP="000867BC">
            <w:pPr>
              <w:pStyle w:val="Akapitzlist"/>
              <w:autoSpaceDE w:val="0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…….. zł </w:t>
            </w:r>
            <w:r w:rsidR="00605EF9" w:rsidRPr="00605EF9">
              <w:rPr>
                <w:rFonts w:asciiTheme="minorHAnsi" w:hAnsiTheme="minorHAnsi" w:cstheme="minorHAnsi"/>
              </w:rPr>
              <w:t xml:space="preserve">x </w:t>
            </w:r>
            <w:r w:rsidR="000867BC">
              <w:rPr>
                <w:rFonts w:asciiTheme="minorHAnsi" w:hAnsiTheme="minorHAnsi" w:cstheme="minorHAnsi"/>
              </w:rPr>
              <w:t>3</w:t>
            </w:r>
            <w:r w:rsidR="007B698A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h</w:t>
            </w:r>
            <w:r w:rsidR="00605EF9" w:rsidRPr="00605EF9">
              <w:rPr>
                <w:rFonts w:asciiTheme="minorHAnsi" w:hAnsiTheme="minorHAnsi" w:cstheme="minorHAnsi"/>
              </w:rPr>
              <w:t xml:space="preserve"> = …………………</w:t>
            </w:r>
            <w:r>
              <w:rPr>
                <w:rFonts w:asciiTheme="minorHAnsi" w:hAnsiTheme="minorHAnsi" w:cstheme="minorHAnsi"/>
              </w:rPr>
              <w:t xml:space="preserve"> zł</w:t>
            </w:r>
          </w:p>
        </w:tc>
      </w:tr>
    </w:tbl>
    <w:p w:rsidR="0021683D" w:rsidRPr="00605EF9" w:rsidRDefault="0021683D" w:rsidP="000B33F3">
      <w:pPr>
        <w:autoSpaceDE w:val="0"/>
        <w:jc w:val="both"/>
        <w:rPr>
          <w:rFonts w:asciiTheme="minorHAnsi" w:hAnsiTheme="minorHAnsi" w:cstheme="minorHAnsi"/>
        </w:rPr>
      </w:pPr>
    </w:p>
    <w:p w:rsidR="0038694F" w:rsidRPr="00B979E3" w:rsidRDefault="00B979E3" w:rsidP="00B979E3">
      <w:pPr>
        <w:pStyle w:val="Default"/>
        <w:numPr>
          <w:ilvl w:val="0"/>
          <w:numId w:val="24"/>
        </w:numPr>
        <w:suppressAutoHyphens/>
        <w:autoSpaceDE/>
        <w:autoSpaceDN/>
        <w:adjustRightInd/>
        <w:spacing w:line="100" w:lineRule="atLeas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B979E3">
        <w:rPr>
          <w:rFonts w:asciiTheme="minorHAnsi" w:hAnsiTheme="minorHAnsi" w:cstheme="minorHAnsi"/>
          <w:b/>
          <w:sz w:val="22"/>
          <w:szCs w:val="22"/>
        </w:rPr>
        <w:t xml:space="preserve">Informacje w zakresie posiadanego doświadczenia w pracy </w:t>
      </w:r>
      <w:r w:rsidRPr="00B979E3">
        <w:rPr>
          <w:rFonts w:asciiTheme="minorHAnsi" w:hAnsiTheme="minorHAnsi" w:cstheme="minorHAnsi"/>
          <w:b/>
          <w:color w:val="auto"/>
          <w:sz w:val="22"/>
          <w:szCs w:val="22"/>
        </w:rPr>
        <w:t xml:space="preserve">związanego z </w:t>
      </w:r>
      <w:r w:rsidRPr="00B979E3">
        <w:rPr>
          <w:rFonts w:asciiTheme="minorHAnsi" w:hAnsiTheme="minorHAnsi" w:cstheme="minorHAnsi"/>
          <w:b/>
          <w:sz w:val="22"/>
          <w:szCs w:val="22"/>
        </w:rPr>
        <w:t>interaktywnymi wizualizacjami danych w języku Python</w:t>
      </w:r>
      <w:r w:rsidRPr="00B979E3">
        <w:rPr>
          <w:rFonts w:asciiTheme="minorHAnsi" w:hAnsiTheme="minorHAnsi" w:cstheme="minorHAnsi"/>
          <w:b/>
          <w:color w:val="auto"/>
          <w:sz w:val="22"/>
          <w:szCs w:val="22"/>
        </w:rPr>
        <w:t>:</w:t>
      </w:r>
      <w:bookmarkStart w:id="0" w:name="_GoBack"/>
      <w:bookmarkEnd w:id="0"/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94"/>
        <w:gridCol w:w="3067"/>
        <w:gridCol w:w="2401"/>
        <w:gridCol w:w="3226"/>
      </w:tblGrid>
      <w:tr w:rsidR="00F92011" w:rsidRPr="0062442E" w:rsidTr="001A265E">
        <w:trPr>
          <w:trHeight w:val="474"/>
        </w:trPr>
        <w:tc>
          <w:tcPr>
            <w:tcW w:w="594" w:type="dxa"/>
          </w:tcPr>
          <w:p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62442E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067" w:type="dxa"/>
            <w:vAlign w:val="center"/>
          </w:tcPr>
          <w:p w:rsidR="00F92011" w:rsidRPr="0062442E" w:rsidRDefault="00F92011" w:rsidP="001A265E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442E">
              <w:rPr>
                <w:rFonts w:asciiTheme="minorHAnsi" w:hAnsiTheme="minorHAnsi" w:cstheme="minorHAnsi"/>
                <w:b/>
                <w:sz w:val="20"/>
                <w:szCs w:val="20"/>
              </w:rPr>
              <w:t>Przebieg doświadczenia zawodowego:</w:t>
            </w:r>
          </w:p>
        </w:tc>
        <w:tc>
          <w:tcPr>
            <w:tcW w:w="2401" w:type="dxa"/>
            <w:vAlign w:val="center"/>
          </w:tcPr>
          <w:p w:rsidR="00F92011" w:rsidRDefault="00F92011" w:rsidP="001A265E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442E">
              <w:rPr>
                <w:rFonts w:asciiTheme="minorHAnsi" w:hAnsiTheme="minorHAnsi" w:cstheme="minorHAnsi"/>
                <w:b/>
                <w:sz w:val="20"/>
                <w:szCs w:val="20"/>
              </w:rPr>
              <w:t>Okres zatrudnienia</w:t>
            </w:r>
          </w:p>
          <w:p w:rsidR="00F92011" w:rsidRPr="0062442E" w:rsidRDefault="00F92011" w:rsidP="001A265E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442E">
              <w:rPr>
                <w:rFonts w:asciiTheme="minorHAnsi" w:hAnsiTheme="minorHAnsi" w:cstheme="minorHAnsi"/>
                <w:b/>
                <w:sz w:val="20"/>
                <w:szCs w:val="20"/>
              </w:rPr>
              <w:t>(od – do)</w:t>
            </w:r>
          </w:p>
        </w:tc>
        <w:tc>
          <w:tcPr>
            <w:tcW w:w="3226" w:type="dxa"/>
            <w:vAlign w:val="center"/>
          </w:tcPr>
          <w:p w:rsidR="00F92011" w:rsidRPr="0062442E" w:rsidRDefault="00F92011" w:rsidP="001A265E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Zakres zad</w:t>
            </w:r>
            <w:r w:rsidRPr="0062442E">
              <w:rPr>
                <w:rFonts w:asciiTheme="minorHAnsi" w:hAnsiTheme="minorHAnsi"/>
                <w:b/>
                <w:sz w:val="20"/>
                <w:szCs w:val="20"/>
              </w:rPr>
              <w:t>ań merytorycznych</w:t>
            </w:r>
          </w:p>
        </w:tc>
      </w:tr>
      <w:tr w:rsidR="00F92011" w:rsidRPr="0062442E" w:rsidTr="001A265E">
        <w:trPr>
          <w:trHeight w:val="474"/>
        </w:trPr>
        <w:tc>
          <w:tcPr>
            <w:tcW w:w="594" w:type="dxa"/>
          </w:tcPr>
          <w:p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7" w:type="dxa"/>
          </w:tcPr>
          <w:p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1" w:type="dxa"/>
          </w:tcPr>
          <w:p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F92011" w:rsidRPr="0062442E" w:rsidTr="001A265E">
        <w:trPr>
          <w:trHeight w:val="474"/>
        </w:trPr>
        <w:tc>
          <w:tcPr>
            <w:tcW w:w="594" w:type="dxa"/>
          </w:tcPr>
          <w:p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7" w:type="dxa"/>
          </w:tcPr>
          <w:p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1" w:type="dxa"/>
          </w:tcPr>
          <w:p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F92011" w:rsidRPr="0062442E" w:rsidTr="001A265E">
        <w:trPr>
          <w:trHeight w:val="474"/>
        </w:trPr>
        <w:tc>
          <w:tcPr>
            <w:tcW w:w="594" w:type="dxa"/>
          </w:tcPr>
          <w:p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7" w:type="dxa"/>
          </w:tcPr>
          <w:p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1" w:type="dxa"/>
          </w:tcPr>
          <w:p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F92011" w:rsidRPr="00B979E3" w:rsidRDefault="00F31E13" w:rsidP="007B698A">
      <w:pPr>
        <w:pStyle w:val="Akapitzlist"/>
        <w:numPr>
          <w:ilvl w:val="0"/>
          <w:numId w:val="24"/>
        </w:numPr>
        <w:autoSpaceDE w:val="0"/>
        <w:spacing w:before="100" w:beforeAutospacing="1" w:after="360"/>
        <w:jc w:val="both"/>
        <w:rPr>
          <w:rFonts w:asciiTheme="minorHAnsi" w:hAnsiTheme="minorHAnsi" w:cstheme="minorHAnsi"/>
          <w:b/>
        </w:rPr>
      </w:pPr>
      <w:r w:rsidRPr="00B979E3">
        <w:rPr>
          <w:rFonts w:asciiTheme="minorHAnsi" w:hAnsiTheme="minorHAnsi" w:cstheme="minorHAnsi"/>
          <w:b/>
        </w:rPr>
        <w:t xml:space="preserve">Doświadczenie Wykonawcy </w:t>
      </w:r>
      <w:r w:rsidR="003D1E9A" w:rsidRPr="00B979E3">
        <w:rPr>
          <w:rFonts w:ascii="Calibri" w:hAnsi="Calibri" w:cs="Calibri"/>
          <w:b/>
        </w:rPr>
        <w:t>w monitorowanej pracy zdalnej/realizacji szkoleń związanej z pracą nauczyciela w szkole podstawowej w wymiarze min 50h</w:t>
      </w:r>
      <w:r w:rsidR="00F92011" w:rsidRPr="00B979E3">
        <w:rPr>
          <w:rFonts w:asciiTheme="minorHAnsi" w:hAnsiTheme="minorHAnsi" w:cstheme="minorHAnsi"/>
          <w:b/>
        </w:rPr>
        <w:t xml:space="preserve">: </w:t>
      </w:r>
      <w:r w:rsidR="00F92011" w:rsidRPr="00B979E3">
        <w:rPr>
          <w:rFonts w:asciiTheme="minorHAnsi" w:hAnsiTheme="minorHAnsi" w:cstheme="minorHAnsi"/>
          <w:b/>
        </w:rPr>
        <w:tab/>
      </w:r>
      <w:r w:rsidR="003D1E9A" w:rsidRPr="00B979E3">
        <w:rPr>
          <w:rFonts w:asciiTheme="minorHAnsi" w:hAnsiTheme="minorHAnsi" w:cstheme="minorHAnsi"/>
          <w:b/>
        </w:rPr>
        <w:tab/>
      </w:r>
      <w:r w:rsidR="003D1E9A" w:rsidRPr="00B979E3">
        <w:rPr>
          <w:rFonts w:asciiTheme="minorHAnsi" w:hAnsiTheme="minorHAnsi" w:cstheme="minorHAnsi"/>
          <w:b/>
        </w:rPr>
        <w:tab/>
      </w:r>
      <w:r w:rsidR="003D1E9A" w:rsidRPr="00B979E3">
        <w:rPr>
          <w:rFonts w:asciiTheme="minorHAnsi" w:hAnsiTheme="minorHAnsi" w:cstheme="minorHAnsi"/>
          <w:b/>
        </w:rPr>
        <w:tab/>
      </w:r>
      <w:r w:rsidR="003D1E9A" w:rsidRPr="00B979E3">
        <w:rPr>
          <w:rFonts w:asciiTheme="minorHAnsi" w:hAnsiTheme="minorHAnsi" w:cstheme="minorHAnsi"/>
          <w:b/>
        </w:rPr>
        <w:tab/>
      </w:r>
      <w:r w:rsidR="003D1E9A" w:rsidRPr="00B979E3">
        <w:rPr>
          <w:rFonts w:asciiTheme="minorHAnsi" w:hAnsiTheme="minorHAnsi" w:cstheme="minorHAnsi"/>
          <w:b/>
        </w:rPr>
        <w:tab/>
      </w:r>
      <w:r w:rsidR="00F92011" w:rsidRPr="00B979E3">
        <w:rPr>
          <w:rFonts w:asciiTheme="minorHAnsi" w:hAnsiTheme="minorHAnsi" w:cstheme="minorHAnsi"/>
          <w:b/>
        </w:rPr>
        <w:tab/>
      </w:r>
      <w:r w:rsidR="00F92011" w:rsidRPr="00B979E3">
        <w:rPr>
          <w:rFonts w:asciiTheme="minorHAnsi" w:hAnsiTheme="minorHAnsi" w:cstheme="minorHAnsi"/>
        </w:rPr>
        <w:t xml:space="preserve">TAK </w:t>
      </w:r>
      <w:sdt>
        <w:sdtPr>
          <w:rPr>
            <w:rFonts w:ascii="Segoe UI Symbol" w:eastAsia="MS Gothic" w:hAnsi="Segoe UI Symbol" w:cs="Segoe UI Symbol"/>
          </w:rPr>
          <w:id w:val="-76684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011" w:rsidRPr="00B979E3">
            <w:rPr>
              <w:rFonts w:ascii="Segoe UI Symbol" w:eastAsia="MS Gothic" w:hAnsi="Segoe UI Symbol" w:cs="Segoe UI Symbol"/>
            </w:rPr>
            <w:t>☐</w:t>
          </w:r>
        </w:sdtContent>
      </w:sdt>
      <w:r w:rsidR="00F92011" w:rsidRPr="00B979E3">
        <w:rPr>
          <w:rFonts w:asciiTheme="minorHAnsi" w:hAnsiTheme="minorHAnsi" w:cstheme="minorHAnsi"/>
        </w:rPr>
        <w:tab/>
      </w:r>
      <w:r w:rsidR="00F92011" w:rsidRPr="00B979E3">
        <w:rPr>
          <w:rFonts w:asciiTheme="minorHAnsi" w:hAnsiTheme="minorHAnsi" w:cstheme="minorHAnsi"/>
        </w:rPr>
        <w:tab/>
        <w:t>NIE</w:t>
      </w:r>
      <w:r w:rsidR="00A0150E" w:rsidRPr="00B979E3">
        <w:rPr>
          <w:rFonts w:asciiTheme="minorHAnsi" w:hAnsiTheme="minorHAnsi" w:cstheme="minorHAnsi"/>
        </w:rPr>
        <w:t xml:space="preserve"> </w:t>
      </w:r>
      <w:sdt>
        <w:sdtPr>
          <w:rPr>
            <w:rFonts w:ascii="Segoe UI Symbol" w:eastAsia="MS Gothic" w:hAnsi="Segoe UI Symbol" w:cs="Segoe UI Symbol"/>
          </w:rPr>
          <w:id w:val="-1419479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011" w:rsidRPr="00B979E3">
            <w:rPr>
              <w:rFonts w:ascii="Segoe UI Symbol" w:eastAsia="MS Gothic" w:hAnsi="Segoe UI Symbol" w:cs="Segoe UI Symbol"/>
            </w:rPr>
            <w:t>☐</w:t>
          </w:r>
        </w:sdtContent>
      </w:sdt>
      <w:r w:rsidR="00F92011" w:rsidRPr="00B979E3">
        <w:rPr>
          <w:rFonts w:asciiTheme="minorHAnsi" w:hAnsiTheme="minorHAnsi" w:cstheme="minorHAnsi"/>
        </w:rPr>
        <w:t xml:space="preserve"> </w:t>
      </w:r>
      <w:r w:rsidR="00F92011" w:rsidRPr="00B979E3">
        <w:rPr>
          <w:rFonts w:asciiTheme="minorHAnsi" w:hAnsiTheme="minorHAnsi" w:cstheme="minorHAnsi"/>
        </w:rPr>
        <w:tab/>
        <w:t>(zaznaczyć właściwe)</w:t>
      </w:r>
    </w:p>
    <w:p w:rsidR="00F92011" w:rsidRPr="006E70B2" w:rsidRDefault="00F31E13" w:rsidP="00896AE8">
      <w:pPr>
        <w:pStyle w:val="Akapitzlist"/>
        <w:numPr>
          <w:ilvl w:val="0"/>
          <w:numId w:val="24"/>
        </w:numPr>
        <w:autoSpaceDE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Zaplecze techniczne niezbędne do realizacji kursu w formie zdalnej</w:t>
      </w:r>
    </w:p>
    <w:p w:rsidR="00F92011" w:rsidRDefault="00F92011" w:rsidP="008125D3">
      <w:pPr>
        <w:autoSpaceDE w:val="0"/>
        <w:spacing w:after="240"/>
        <w:ind w:left="2127" w:firstLine="709"/>
        <w:jc w:val="both"/>
        <w:rPr>
          <w:rFonts w:asciiTheme="minorHAnsi" w:hAnsiTheme="minorHAnsi" w:cstheme="minorHAnsi"/>
        </w:rPr>
      </w:pPr>
      <w:r w:rsidRPr="00896AE8">
        <w:rPr>
          <w:rFonts w:asciiTheme="minorHAnsi" w:hAnsiTheme="minorHAnsi" w:cstheme="minorHAnsi"/>
        </w:rPr>
        <w:t xml:space="preserve">TAK </w:t>
      </w:r>
      <w:sdt>
        <w:sdtPr>
          <w:rPr>
            <w:rFonts w:ascii="MS Gothic" w:eastAsia="MS Gothic" w:hAnsi="MS Gothic" w:cs="Segoe UI Symbol"/>
          </w:rPr>
          <w:id w:val="1773661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6AE8">
            <w:rPr>
              <w:rFonts w:ascii="MS Gothic" w:eastAsia="MS Gothic" w:hAnsi="MS Gothic" w:cs="Segoe UI Symbol" w:hint="eastAsia"/>
            </w:rPr>
            <w:t>☐</w:t>
          </w:r>
        </w:sdtContent>
      </w:sdt>
      <w:r w:rsidRPr="00896AE8">
        <w:rPr>
          <w:rFonts w:asciiTheme="minorHAnsi" w:hAnsiTheme="minorHAnsi" w:cstheme="minorHAnsi"/>
        </w:rPr>
        <w:tab/>
      </w:r>
      <w:r w:rsidRPr="00896AE8">
        <w:rPr>
          <w:rFonts w:asciiTheme="minorHAnsi" w:hAnsiTheme="minorHAnsi" w:cstheme="minorHAnsi"/>
        </w:rPr>
        <w:tab/>
        <w:t>NIE</w:t>
      </w:r>
      <w:r w:rsidR="00A0150E">
        <w:rPr>
          <w:rFonts w:asciiTheme="minorHAnsi" w:hAnsiTheme="minorHAnsi" w:cstheme="minorHAnsi"/>
        </w:rPr>
        <w:t xml:space="preserve"> </w:t>
      </w:r>
      <w:sdt>
        <w:sdtPr>
          <w:rPr>
            <w:rFonts w:ascii="Segoe UI Symbol" w:eastAsia="MS Gothic" w:hAnsi="Segoe UI Symbol" w:cs="Segoe UI Symbol"/>
          </w:rPr>
          <w:id w:val="-1792352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6AE8">
            <w:rPr>
              <w:rFonts w:ascii="Segoe UI Symbol" w:eastAsia="MS Gothic" w:hAnsi="Segoe UI Symbol" w:cs="Segoe UI Symbol"/>
            </w:rPr>
            <w:t>☐</w:t>
          </w:r>
        </w:sdtContent>
      </w:sdt>
      <w:r w:rsidRPr="00896AE8">
        <w:rPr>
          <w:rFonts w:asciiTheme="minorHAnsi" w:hAnsiTheme="minorHAnsi" w:cstheme="minorHAnsi"/>
        </w:rPr>
        <w:t xml:space="preserve"> </w:t>
      </w:r>
      <w:r w:rsidRPr="00896AE8">
        <w:rPr>
          <w:rFonts w:asciiTheme="minorHAnsi" w:hAnsiTheme="minorHAnsi" w:cstheme="minorHAnsi"/>
        </w:rPr>
        <w:tab/>
        <w:t>(zaznaczyć właściwe)</w:t>
      </w:r>
    </w:p>
    <w:p w:rsidR="009547D0" w:rsidRPr="00B979E3" w:rsidRDefault="007B698A" w:rsidP="009547D0">
      <w:pPr>
        <w:pStyle w:val="Tekstpodstawowywcity31"/>
        <w:numPr>
          <w:ilvl w:val="0"/>
          <w:numId w:val="24"/>
        </w:numPr>
        <w:spacing w:line="100" w:lineRule="atLeast"/>
        <w:jc w:val="both"/>
        <w:rPr>
          <w:rFonts w:asciiTheme="minorHAnsi" w:hAnsiTheme="minorHAnsi" w:cstheme="minorHAnsi"/>
          <w:b/>
        </w:rPr>
      </w:pPr>
      <w:r w:rsidRPr="00B979E3">
        <w:rPr>
          <w:rFonts w:asciiTheme="minorHAnsi" w:hAnsiTheme="minorHAnsi" w:cstheme="minorHAnsi"/>
          <w:b/>
        </w:rPr>
        <w:t xml:space="preserve">Informacje dot. </w:t>
      </w:r>
      <w:r w:rsidR="009547D0" w:rsidRPr="00B979E3">
        <w:rPr>
          <w:rFonts w:ascii="Calibri" w:hAnsi="Calibri" w:cs="Calibri"/>
          <w:b/>
        </w:rPr>
        <w:t>współpracy z uczelnią wyższą, doświadczenia w prowadzeniu ze studentami zajęć dotyczących tematyki wskazanej w zapytaniu ofertowym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94"/>
        <w:gridCol w:w="2945"/>
        <w:gridCol w:w="2523"/>
        <w:gridCol w:w="3226"/>
      </w:tblGrid>
      <w:tr w:rsidR="009547D0" w:rsidRPr="0062442E" w:rsidTr="009547D0">
        <w:trPr>
          <w:trHeight w:val="474"/>
        </w:trPr>
        <w:tc>
          <w:tcPr>
            <w:tcW w:w="594" w:type="dxa"/>
          </w:tcPr>
          <w:p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62442E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945" w:type="dxa"/>
            <w:vAlign w:val="center"/>
          </w:tcPr>
          <w:p w:rsidR="009547D0" w:rsidRPr="0062442E" w:rsidRDefault="009547D0" w:rsidP="002E44FB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Nazwa Uczelni</w:t>
            </w:r>
          </w:p>
        </w:tc>
        <w:tc>
          <w:tcPr>
            <w:tcW w:w="2523" w:type="dxa"/>
            <w:vAlign w:val="center"/>
          </w:tcPr>
          <w:p w:rsidR="009547D0" w:rsidRDefault="009547D0" w:rsidP="002E44FB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44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Okres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współpracy</w:t>
            </w:r>
          </w:p>
          <w:p w:rsidR="009547D0" w:rsidRPr="0062442E" w:rsidRDefault="009547D0" w:rsidP="002E44FB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442E">
              <w:rPr>
                <w:rFonts w:asciiTheme="minorHAnsi" w:hAnsiTheme="minorHAnsi" w:cstheme="minorHAnsi"/>
                <w:b/>
                <w:sz w:val="20"/>
                <w:szCs w:val="20"/>
              </w:rPr>
              <w:t>(od – do)</w:t>
            </w:r>
          </w:p>
        </w:tc>
        <w:tc>
          <w:tcPr>
            <w:tcW w:w="3226" w:type="dxa"/>
            <w:vAlign w:val="center"/>
          </w:tcPr>
          <w:p w:rsidR="009547D0" w:rsidRPr="0062442E" w:rsidRDefault="009547D0" w:rsidP="009547D0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Zakres współpracy</w:t>
            </w:r>
          </w:p>
        </w:tc>
      </w:tr>
      <w:tr w:rsidR="009547D0" w:rsidRPr="0062442E" w:rsidTr="009547D0">
        <w:trPr>
          <w:trHeight w:val="474"/>
        </w:trPr>
        <w:tc>
          <w:tcPr>
            <w:tcW w:w="594" w:type="dxa"/>
          </w:tcPr>
          <w:p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45" w:type="dxa"/>
          </w:tcPr>
          <w:p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23" w:type="dxa"/>
          </w:tcPr>
          <w:p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9547D0" w:rsidRPr="0062442E" w:rsidTr="009547D0">
        <w:trPr>
          <w:trHeight w:val="474"/>
        </w:trPr>
        <w:tc>
          <w:tcPr>
            <w:tcW w:w="594" w:type="dxa"/>
          </w:tcPr>
          <w:p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45" w:type="dxa"/>
          </w:tcPr>
          <w:p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23" w:type="dxa"/>
          </w:tcPr>
          <w:p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9547D0" w:rsidRPr="0062442E" w:rsidTr="009547D0">
        <w:trPr>
          <w:trHeight w:val="474"/>
        </w:trPr>
        <w:tc>
          <w:tcPr>
            <w:tcW w:w="594" w:type="dxa"/>
          </w:tcPr>
          <w:p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45" w:type="dxa"/>
          </w:tcPr>
          <w:p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23" w:type="dxa"/>
          </w:tcPr>
          <w:p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9547D0" w:rsidRDefault="009547D0" w:rsidP="009547D0">
      <w:pPr>
        <w:pStyle w:val="Tekstpodstawowywcity31"/>
        <w:spacing w:line="100" w:lineRule="atLeast"/>
        <w:ind w:left="0" w:firstLine="0"/>
        <w:jc w:val="both"/>
        <w:rPr>
          <w:rFonts w:ascii="Calibri" w:hAnsi="Calibri" w:cs="Calibri"/>
        </w:rPr>
      </w:pPr>
    </w:p>
    <w:p w:rsidR="009547D0" w:rsidRPr="00B979E3" w:rsidRDefault="009547D0" w:rsidP="009547D0">
      <w:pPr>
        <w:pStyle w:val="Tekstpodstawowywcity31"/>
        <w:numPr>
          <w:ilvl w:val="0"/>
          <w:numId w:val="24"/>
        </w:numPr>
        <w:spacing w:line="100" w:lineRule="atLeast"/>
        <w:jc w:val="both"/>
        <w:rPr>
          <w:rFonts w:ascii="Calibri" w:hAnsi="Calibri" w:cs="Calibri"/>
          <w:b/>
        </w:rPr>
      </w:pPr>
      <w:r w:rsidRPr="00B979E3">
        <w:rPr>
          <w:rFonts w:ascii="Calibri" w:hAnsi="Calibri" w:cs="Calibri"/>
          <w:b/>
        </w:rPr>
        <w:t>Informacje dot. udziału w konferencjach naukowych z autorskim referatem lub warsztatami dotyczącymi zagadnień wskazanych w zapytaniu ofertowym: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94"/>
        <w:gridCol w:w="3067"/>
        <w:gridCol w:w="2401"/>
        <w:gridCol w:w="3226"/>
      </w:tblGrid>
      <w:tr w:rsidR="009547D0" w:rsidRPr="0062442E" w:rsidTr="002E44FB">
        <w:trPr>
          <w:trHeight w:val="474"/>
        </w:trPr>
        <w:tc>
          <w:tcPr>
            <w:tcW w:w="594" w:type="dxa"/>
          </w:tcPr>
          <w:p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62442E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067" w:type="dxa"/>
            <w:vAlign w:val="center"/>
          </w:tcPr>
          <w:p w:rsidR="009547D0" w:rsidRPr="0062442E" w:rsidRDefault="009547D0" w:rsidP="002E44FB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Nazwa konferencji</w:t>
            </w:r>
          </w:p>
        </w:tc>
        <w:tc>
          <w:tcPr>
            <w:tcW w:w="2401" w:type="dxa"/>
            <w:vAlign w:val="center"/>
          </w:tcPr>
          <w:p w:rsidR="009547D0" w:rsidRPr="0062442E" w:rsidRDefault="009547D0" w:rsidP="002E44FB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Termin</w:t>
            </w:r>
          </w:p>
        </w:tc>
        <w:tc>
          <w:tcPr>
            <w:tcW w:w="3226" w:type="dxa"/>
            <w:vAlign w:val="center"/>
          </w:tcPr>
          <w:p w:rsidR="009547D0" w:rsidRPr="0062442E" w:rsidRDefault="009547D0" w:rsidP="002E44FB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Tematyka referatu lub warsztatu</w:t>
            </w:r>
          </w:p>
        </w:tc>
      </w:tr>
      <w:tr w:rsidR="009547D0" w:rsidRPr="0062442E" w:rsidTr="002E44FB">
        <w:trPr>
          <w:trHeight w:val="474"/>
        </w:trPr>
        <w:tc>
          <w:tcPr>
            <w:tcW w:w="594" w:type="dxa"/>
          </w:tcPr>
          <w:p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7" w:type="dxa"/>
          </w:tcPr>
          <w:p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1" w:type="dxa"/>
          </w:tcPr>
          <w:p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9547D0" w:rsidRPr="0062442E" w:rsidTr="002E44FB">
        <w:trPr>
          <w:trHeight w:val="474"/>
        </w:trPr>
        <w:tc>
          <w:tcPr>
            <w:tcW w:w="594" w:type="dxa"/>
          </w:tcPr>
          <w:p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7" w:type="dxa"/>
          </w:tcPr>
          <w:p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1" w:type="dxa"/>
          </w:tcPr>
          <w:p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9547D0" w:rsidRPr="0062442E" w:rsidTr="002E44FB">
        <w:trPr>
          <w:trHeight w:val="474"/>
        </w:trPr>
        <w:tc>
          <w:tcPr>
            <w:tcW w:w="594" w:type="dxa"/>
          </w:tcPr>
          <w:p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7" w:type="dxa"/>
          </w:tcPr>
          <w:p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1" w:type="dxa"/>
          </w:tcPr>
          <w:p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7B698A" w:rsidRPr="009547D0" w:rsidRDefault="007B698A" w:rsidP="009547D0">
      <w:pPr>
        <w:autoSpaceDE w:val="0"/>
        <w:spacing w:before="120"/>
        <w:jc w:val="both"/>
        <w:rPr>
          <w:rFonts w:asciiTheme="minorHAnsi" w:hAnsiTheme="minorHAnsi" w:cstheme="minorHAnsi"/>
          <w:b/>
        </w:rPr>
      </w:pPr>
    </w:p>
    <w:p w:rsidR="00F92011" w:rsidRPr="00896AE8" w:rsidRDefault="00F92011" w:rsidP="00896AE8">
      <w:pPr>
        <w:pStyle w:val="Akapitzlist"/>
        <w:numPr>
          <w:ilvl w:val="0"/>
          <w:numId w:val="24"/>
        </w:numPr>
        <w:spacing w:after="120"/>
        <w:jc w:val="both"/>
        <w:rPr>
          <w:rFonts w:asciiTheme="minorHAnsi" w:hAnsiTheme="minorHAnsi" w:cstheme="minorHAnsi"/>
          <w:b/>
        </w:rPr>
      </w:pPr>
      <w:r w:rsidRPr="00896AE8">
        <w:rPr>
          <w:rFonts w:asciiTheme="minorHAnsi" w:hAnsiTheme="minorHAnsi" w:cstheme="minorHAnsi"/>
          <w:b/>
        </w:rPr>
        <w:t xml:space="preserve">Deklaruję dostarczenie usługi w wyznaczonych w zapytaniu ofertowym </w:t>
      </w:r>
      <w:r w:rsidR="00896AE8" w:rsidRPr="00896AE8">
        <w:rPr>
          <w:rFonts w:asciiTheme="minorHAnsi" w:hAnsiTheme="minorHAnsi" w:cstheme="minorHAnsi"/>
          <w:b/>
        </w:rPr>
        <w:t>terminach</w:t>
      </w:r>
    </w:p>
    <w:p w:rsidR="00896AE8" w:rsidRPr="00896AE8" w:rsidRDefault="00896AE8" w:rsidP="004B636F">
      <w:pPr>
        <w:autoSpaceDE w:val="0"/>
        <w:spacing w:after="240"/>
        <w:ind w:left="2127" w:firstLine="709"/>
        <w:jc w:val="both"/>
        <w:rPr>
          <w:rFonts w:asciiTheme="minorHAnsi" w:hAnsiTheme="minorHAnsi" w:cstheme="minorHAnsi"/>
          <w:b/>
        </w:rPr>
      </w:pPr>
      <w:r w:rsidRPr="00896AE8">
        <w:rPr>
          <w:rFonts w:asciiTheme="minorHAnsi" w:hAnsiTheme="minorHAnsi" w:cstheme="minorHAnsi"/>
        </w:rPr>
        <w:t xml:space="preserve">TAK </w:t>
      </w:r>
      <w:sdt>
        <w:sdtPr>
          <w:rPr>
            <w:rFonts w:ascii="MS Gothic" w:eastAsia="MS Gothic" w:hAnsi="MS Gothic" w:cs="Segoe UI Symbol"/>
          </w:rPr>
          <w:id w:val="-1214807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6AE8">
            <w:rPr>
              <w:rFonts w:ascii="MS Gothic" w:eastAsia="MS Gothic" w:hAnsi="MS Gothic" w:cs="Segoe UI Symbol" w:hint="eastAsia"/>
            </w:rPr>
            <w:t>☐</w:t>
          </w:r>
        </w:sdtContent>
      </w:sdt>
      <w:r w:rsidRPr="00896AE8">
        <w:rPr>
          <w:rFonts w:asciiTheme="minorHAnsi" w:hAnsiTheme="minorHAnsi" w:cstheme="minorHAnsi"/>
        </w:rPr>
        <w:tab/>
      </w:r>
      <w:r w:rsidRPr="00896AE8">
        <w:rPr>
          <w:rFonts w:asciiTheme="minorHAnsi" w:hAnsiTheme="minorHAnsi" w:cstheme="minorHAnsi"/>
        </w:rPr>
        <w:tab/>
        <w:t>NIE</w:t>
      </w:r>
      <w:r w:rsidR="00A0150E">
        <w:rPr>
          <w:rFonts w:asciiTheme="minorHAnsi" w:hAnsiTheme="minorHAnsi" w:cstheme="minorHAnsi"/>
        </w:rPr>
        <w:t xml:space="preserve"> </w:t>
      </w:r>
      <w:sdt>
        <w:sdtPr>
          <w:rPr>
            <w:rFonts w:ascii="Segoe UI Symbol" w:eastAsia="MS Gothic" w:hAnsi="Segoe UI Symbol" w:cs="Segoe UI Symbol"/>
          </w:rPr>
          <w:id w:val="-180350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6AE8">
            <w:rPr>
              <w:rFonts w:ascii="Segoe UI Symbol" w:eastAsia="MS Gothic" w:hAnsi="Segoe UI Symbol" w:cs="Segoe UI Symbol"/>
            </w:rPr>
            <w:t>☐</w:t>
          </w:r>
        </w:sdtContent>
      </w:sdt>
      <w:r w:rsidRPr="00896AE8">
        <w:rPr>
          <w:rFonts w:asciiTheme="minorHAnsi" w:hAnsiTheme="minorHAnsi" w:cstheme="minorHAnsi"/>
        </w:rPr>
        <w:t xml:space="preserve"> </w:t>
      </w:r>
      <w:r w:rsidRPr="00896AE8">
        <w:rPr>
          <w:rFonts w:asciiTheme="minorHAnsi" w:hAnsiTheme="minorHAnsi" w:cstheme="minorHAnsi"/>
        </w:rPr>
        <w:tab/>
        <w:t>(zaznaczyć właściwe)</w:t>
      </w:r>
    </w:p>
    <w:p w:rsidR="00A81896" w:rsidRPr="008125D3" w:rsidRDefault="00A81896" w:rsidP="008125D3">
      <w:pPr>
        <w:pStyle w:val="Akapitzlist"/>
        <w:numPr>
          <w:ilvl w:val="0"/>
          <w:numId w:val="24"/>
        </w:numPr>
        <w:autoSpaceDE w:val="0"/>
        <w:spacing w:before="120"/>
        <w:jc w:val="both"/>
        <w:rPr>
          <w:rFonts w:asciiTheme="minorHAnsi" w:hAnsiTheme="minorHAnsi" w:cstheme="minorHAnsi"/>
          <w:b/>
        </w:rPr>
      </w:pPr>
      <w:r w:rsidRPr="008125D3">
        <w:rPr>
          <w:rFonts w:asciiTheme="minorHAnsi" w:hAnsiTheme="minorHAnsi" w:cstheme="minorHAnsi"/>
          <w:b/>
        </w:rPr>
        <w:t>OŚWIADCZENIA:</w:t>
      </w:r>
    </w:p>
    <w:p w:rsidR="00A81896" w:rsidRPr="009547D0" w:rsidRDefault="00A81896" w:rsidP="00A81896">
      <w:pPr>
        <w:autoSpaceDE w:val="0"/>
        <w:rPr>
          <w:rFonts w:asciiTheme="minorHAnsi" w:hAnsiTheme="minorHAnsi" w:cstheme="minorHAnsi"/>
          <w:sz w:val="21"/>
          <w:szCs w:val="21"/>
        </w:rPr>
      </w:pPr>
    </w:p>
    <w:p w:rsidR="00A81896" w:rsidRPr="009547D0" w:rsidRDefault="00A81896" w:rsidP="00515583">
      <w:pPr>
        <w:autoSpaceDE w:val="0"/>
        <w:spacing w:after="240"/>
        <w:rPr>
          <w:rFonts w:asciiTheme="minorHAnsi" w:hAnsiTheme="minorHAnsi" w:cstheme="minorHAnsi"/>
          <w:sz w:val="21"/>
          <w:szCs w:val="21"/>
        </w:rPr>
      </w:pPr>
      <w:r w:rsidRPr="009547D0">
        <w:rPr>
          <w:rFonts w:asciiTheme="minorHAnsi" w:hAnsiTheme="minorHAnsi" w:cstheme="minorHAnsi"/>
          <w:sz w:val="21"/>
          <w:szCs w:val="21"/>
        </w:rPr>
        <w:t xml:space="preserve">Oświadczam, że: </w:t>
      </w:r>
    </w:p>
    <w:p w:rsidR="00A81896" w:rsidRPr="009547D0" w:rsidRDefault="00B979E3" w:rsidP="00814D92">
      <w:pPr>
        <w:autoSpaceDE w:val="0"/>
        <w:ind w:left="708" w:hanging="708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822430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3DE" w:rsidRPr="009547D0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4A73DE" w:rsidRPr="009547D0">
        <w:rPr>
          <w:rFonts w:asciiTheme="minorHAnsi" w:hAnsiTheme="minorHAnsi" w:cstheme="minorHAnsi"/>
          <w:sz w:val="21"/>
          <w:szCs w:val="21"/>
        </w:rPr>
        <w:tab/>
      </w:r>
      <w:r w:rsidR="00515583" w:rsidRPr="009547D0">
        <w:rPr>
          <w:rFonts w:asciiTheme="minorHAnsi" w:hAnsiTheme="minorHAnsi" w:cstheme="minorHAnsi"/>
          <w:sz w:val="21"/>
          <w:szCs w:val="21"/>
        </w:rPr>
        <w:tab/>
      </w:r>
      <w:r w:rsidR="00965AAB" w:rsidRPr="009547D0">
        <w:rPr>
          <w:rFonts w:asciiTheme="minorHAnsi" w:hAnsiTheme="minorHAnsi" w:cstheme="minorHAnsi"/>
          <w:sz w:val="21"/>
          <w:szCs w:val="21"/>
        </w:rPr>
        <w:t>Z</w:t>
      </w:r>
      <w:r w:rsidR="00A81896" w:rsidRPr="009547D0">
        <w:rPr>
          <w:rFonts w:asciiTheme="minorHAnsi" w:hAnsiTheme="minorHAnsi" w:cstheme="minorHAnsi"/>
          <w:sz w:val="21"/>
          <w:szCs w:val="21"/>
        </w:rPr>
        <w:t>apoznałem się z zapytaniem ofertowym w tym opis</w:t>
      </w:r>
      <w:r w:rsidR="007B698A" w:rsidRPr="009547D0">
        <w:rPr>
          <w:rFonts w:asciiTheme="minorHAnsi" w:hAnsiTheme="minorHAnsi" w:cstheme="minorHAnsi"/>
          <w:sz w:val="21"/>
          <w:szCs w:val="21"/>
        </w:rPr>
        <w:t xml:space="preserve">em przedmiotu zamówienia i nie </w:t>
      </w:r>
      <w:r w:rsidR="00A81896" w:rsidRPr="009547D0">
        <w:rPr>
          <w:rFonts w:asciiTheme="minorHAnsi" w:hAnsiTheme="minorHAnsi" w:cstheme="minorHAnsi"/>
          <w:sz w:val="21"/>
          <w:szCs w:val="21"/>
        </w:rPr>
        <w:t xml:space="preserve">wnoszę do </w:t>
      </w:r>
      <w:r w:rsidR="00515583" w:rsidRPr="009547D0">
        <w:rPr>
          <w:rFonts w:asciiTheme="minorHAnsi" w:hAnsiTheme="minorHAnsi" w:cstheme="minorHAnsi"/>
          <w:sz w:val="21"/>
          <w:szCs w:val="21"/>
        </w:rPr>
        <w:t>niego zastrzeżeń</w:t>
      </w:r>
      <w:r w:rsidR="00965AAB" w:rsidRPr="009547D0">
        <w:rPr>
          <w:rFonts w:asciiTheme="minorHAnsi" w:hAnsiTheme="minorHAnsi" w:cstheme="minorHAnsi"/>
          <w:sz w:val="21"/>
          <w:szCs w:val="21"/>
        </w:rPr>
        <w:t>.</w:t>
      </w:r>
    </w:p>
    <w:p w:rsidR="00A81896" w:rsidRPr="009547D0" w:rsidRDefault="00B979E3" w:rsidP="00814D92">
      <w:pPr>
        <w:autoSpaceDE w:val="0"/>
        <w:ind w:left="708" w:hanging="708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605339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34C" w:rsidRPr="009547D0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4A73DE" w:rsidRPr="009547D0">
        <w:rPr>
          <w:rFonts w:asciiTheme="minorHAnsi" w:hAnsiTheme="minorHAnsi" w:cstheme="minorHAnsi"/>
          <w:sz w:val="21"/>
          <w:szCs w:val="21"/>
        </w:rPr>
        <w:tab/>
      </w:r>
      <w:r w:rsidR="00515583" w:rsidRPr="009547D0">
        <w:rPr>
          <w:rFonts w:asciiTheme="minorHAnsi" w:hAnsiTheme="minorHAnsi" w:cstheme="minorHAnsi"/>
          <w:sz w:val="21"/>
          <w:szCs w:val="21"/>
        </w:rPr>
        <w:tab/>
      </w:r>
      <w:r w:rsidR="00965AAB" w:rsidRPr="009547D0">
        <w:rPr>
          <w:rFonts w:asciiTheme="minorHAnsi" w:hAnsiTheme="minorHAnsi" w:cstheme="minorHAnsi"/>
          <w:sz w:val="21"/>
          <w:szCs w:val="21"/>
        </w:rPr>
        <w:t>P</w:t>
      </w:r>
      <w:r w:rsidR="00A81896" w:rsidRPr="009547D0">
        <w:rPr>
          <w:rFonts w:asciiTheme="minorHAnsi" w:hAnsiTheme="minorHAnsi" w:cstheme="minorHAnsi"/>
          <w:sz w:val="21"/>
          <w:szCs w:val="21"/>
        </w:rPr>
        <w:t xml:space="preserve">osiadam uprawnienia niezbędne do wykonania przedmiotu zamówienia (zapytania </w:t>
      </w:r>
      <w:r w:rsidR="00515583" w:rsidRPr="009547D0">
        <w:rPr>
          <w:rFonts w:asciiTheme="minorHAnsi" w:hAnsiTheme="minorHAnsi" w:cstheme="minorHAnsi"/>
          <w:sz w:val="21"/>
          <w:szCs w:val="21"/>
        </w:rPr>
        <w:t>ofertowego)</w:t>
      </w:r>
      <w:r w:rsidR="00965AAB" w:rsidRPr="009547D0">
        <w:rPr>
          <w:rFonts w:asciiTheme="minorHAnsi" w:hAnsiTheme="minorHAnsi" w:cstheme="minorHAnsi"/>
          <w:sz w:val="21"/>
          <w:szCs w:val="21"/>
        </w:rPr>
        <w:t>.</w:t>
      </w:r>
    </w:p>
    <w:p w:rsidR="00414762" w:rsidRPr="009547D0" w:rsidRDefault="00B979E3" w:rsidP="00814D92">
      <w:pPr>
        <w:autoSpaceDE w:val="0"/>
        <w:ind w:left="708" w:hanging="708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306398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583" w:rsidRPr="009547D0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515583" w:rsidRPr="009547D0">
        <w:rPr>
          <w:rFonts w:asciiTheme="minorHAnsi" w:hAnsiTheme="minorHAnsi" w:cstheme="minorHAnsi"/>
          <w:sz w:val="21"/>
          <w:szCs w:val="21"/>
        </w:rPr>
        <w:tab/>
      </w:r>
      <w:r w:rsidR="00515583" w:rsidRPr="009547D0">
        <w:rPr>
          <w:rFonts w:asciiTheme="minorHAnsi" w:hAnsiTheme="minorHAnsi" w:cstheme="minorHAnsi"/>
          <w:sz w:val="21"/>
          <w:szCs w:val="21"/>
        </w:rPr>
        <w:tab/>
      </w:r>
      <w:r w:rsidR="00965AAB" w:rsidRPr="009547D0">
        <w:rPr>
          <w:rFonts w:asciiTheme="minorHAnsi" w:hAnsiTheme="minorHAnsi" w:cstheme="minorHAnsi"/>
          <w:sz w:val="21"/>
          <w:szCs w:val="21"/>
        </w:rPr>
        <w:t>P</w:t>
      </w:r>
      <w:r w:rsidR="00A81896" w:rsidRPr="009547D0">
        <w:rPr>
          <w:rFonts w:asciiTheme="minorHAnsi" w:hAnsiTheme="minorHAnsi" w:cstheme="minorHAnsi"/>
          <w:sz w:val="21"/>
          <w:szCs w:val="21"/>
        </w:rPr>
        <w:t>osiadam niezbędną wiedzę i doświadczenie oraz dysponuję potencjałem technicznym,</w:t>
      </w:r>
      <w:r w:rsidR="00515583" w:rsidRPr="009547D0">
        <w:rPr>
          <w:rFonts w:asciiTheme="minorHAnsi" w:hAnsiTheme="minorHAnsi" w:cstheme="minorHAnsi"/>
          <w:sz w:val="21"/>
          <w:szCs w:val="21"/>
        </w:rPr>
        <w:t xml:space="preserve"> a </w:t>
      </w:r>
      <w:r w:rsidR="0021683D" w:rsidRPr="009547D0">
        <w:rPr>
          <w:rFonts w:asciiTheme="minorHAnsi" w:hAnsiTheme="minorHAnsi" w:cstheme="minorHAnsi"/>
          <w:sz w:val="21"/>
          <w:szCs w:val="21"/>
        </w:rPr>
        <w:t>także osobami zdolnymi</w:t>
      </w:r>
      <w:r w:rsidR="00A81896" w:rsidRPr="009547D0">
        <w:rPr>
          <w:rFonts w:asciiTheme="minorHAnsi" w:hAnsiTheme="minorHAnsi" w:cstheme="minorHAnsi"/>
          <w:sz w:val="21"/>
          <w:szCs w:val="21"/>
        </w:rPr>
        <w:t>, posiadającymi wymagane prawem uprawnienia do wykonania zamówienia</w:t>
      </w:r>
      <w:r w:rsidR="00965AAB" w:rsidRPr="009547D0">
        <w:rPr>
          <w:rFonts w:asciiTheme="minorHAnsi" w:hAnsiTheme="minorHAnsi" w:cstheme="minorHAnsi"/>
          <w:sz w:val="21"/>
          <w:szCs w:val="21"/>
        </w:rPr>
        <w:t>.</w:t>
      </w:r>
    </w:p>
    <w:p w:rsidR="00A81896" w:rsidRPr="009547D0" w:rsidRDefault="00B979E3" w:rsidP="00814D92">
      <w:pPr>
        <w:autoSpaceDE w:val="0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278411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583" w:rsidRPr="009547D0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515583" w:rsidRPr="009547D0">
        <w:rPr>
          <w:rFonts w:asciiTheme="minorHAnsi" w:hAnsiTheme="minorHAnsi" w:cstheme="minorHAnsi"/>
          <w:sz w:val="21"/>
          <w:szCs w:val="21"/>
        </w:rPr>
        <w:tab/>
      </w:r>
      <w:r w:rsidR="00965AAB" w:rsidRPr="009547D0">
        <w:rPr>
          <w:rFonts w:asciiTheme="minorHAnsi" w:hAnsiTheme="minorHAnsi" w:cstheme="minorHAnsi"/>
          <w:sz w:val="21"/>
          <w:szCs w:val="21"/>
        </w:rPr>
        <w:t>Z</w:t>
      </w:r>
      <w:r w:rsidR="00A81896" w:rsidRPr="009547D0">
        <w:rPr>
          <w:rFonts w:asciiTheme="minorHAnsi" w:hAnsiTheme="minorHAnsi" w:cstheme="minorHAnsi"/>
          <w:sz w:val="21"/>
          <w:szCs w:val="21"/>
        </w:rPr>
        <w:t>najduję się w sytuacji ekonomicznej i finansowej zap</w:t>
      </w:r>
      <w:r w:rsidR="00515583" w:rsidRPr="009547D0">
        <w:rPr>
          <w:rFonts w:asciiTheme="minorHAnsi" w:hAnsiTheme="minorHAnsi" w:cstheme="minorHAnsi"/>
          <w:sz w:val="21"/>
          <w:szCs w:val="21"/>
        </w:rPr>
        <w:t>ewniającej wykonanie zamówienia</w:t>
      </w:r>
      <w:r w:rsidR="00965AAB" w:rsidRPr="009547D0">
        <w:rPr>
          <w:rFonts w:asciiTheme="minorHAnsi" w:hAnsiTheme="minorHAnsi" w:cstheme="minorHAnsi"/>
          <w:sz w:val="21"/>
          <w:szCs w:val="21"/>
        </w:rPr>
        <w:t>.</w:t>
      </w:r>
    </w:p>
    <w:p w:rsidR="00D12709" w:rsidRPr="009547D0" w:rsidRDefault="00B979E3" w:rsidP="009547D0">
      <w:pPr>
        <w:autoSpaceDE w:val="0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521983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583" w:rsidRPr="009547D0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515583" w:rsidRPr="009547D0">
        <w:rPr>
          <w:rFonts w:asciiTheme="minorHAnsi" w:hAnsiTheme="minorHAnsi" w:cstheme="minorHAnsi"/>
          <w:sz w:val="21"/>
          <w:szCs w:val="21"/>
        </w:rPr>
        <w:tab/>
      </w:r>
      <w:r w:rsidR="00965AAB" w:rsidRPr="009547D0">
        <w:rPr>
          <w:rFonts w:asciiTheme="minorHAnsi" w:hAnsiTheme="minorHAnsi" w:cstheme="minorHAnsi"/>
          <w:sz w:val="21"/>
          <w:szCs w:val="21"/>
        </w:rPr>
        <w:t>Z</w:t>
      </w:r>
      <w:r w:rsidR="00A81896" w:rsidRPr="009547D0">
        <w:rPr>
          <w:rFonts w:asciiTheme="minorHAnsi" w:hAnsiTheme="minorHAnsi" w:cstheme="minorHAnsi"/>
          <w:sz w:val="21"/>
          <w:szCs w:val="21"/>
        </w:rPr>
        <w:t>o</w:t>
      </w:r>
      <w:r w:rsidR="00515583" w:rsidRPr="009547D0">
        <w:rPr>
          <w:rFonts w:asciiTheme="minorHAnsi" w:hAnsiTheme="minorHAnsi" w:cstheme="minorHAnsi"/>
          <w:sz w:val="21"/>
          <w:szCs w:val="21"/>
        </w:rPr>
        <w:t>bowiązuję się do zawarcia Umowy</w:t>
      </w:r>
      <w:r w:rsidR="00965AAB" w:rsidRPr="009547D0">
        <w:rPr>
          <w:rFonts w:asciiTheme="minorHAnsi" w:hAnsiTheme="minorHAnsi" w:cstheme="minorHAnsi"/>
          <w:sz w:val="21"/>
          <w:szCs w:val="21"/>
        </w:rPr>
        <w:t>.</w:t>
      </w:r>
    </w:p>
    <w:p w:rsidR="00D12709" w:rsidRDefault="00D12709" w:rsidP="00414762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pl-PL"/>
        </w:rPr>
      </w:pPr>
    </w:p>
    <w:p w:rsidR="00414762" w:rsidRPr="00605EF9" w:rsidRDefault="00414762" w:rsidP="00414762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pl-PL"/>
        </w:rPr>
      </w:pPr>
      <w:r w:rsidRPr="00605EF9">
        <w:rPr>
          <w:rFonts w:asciiTheme="minorHAnsi" w:hAnsiTheme="minorHAnsi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......................................................................................................................................................</w:t>
      </w:r>
      <w:r w:rsidR="00D12709">
        <w:rPr>
          <w:rFonts w:asciiTheme="minorHAnsi" w:hAnsiTheme="minorHAnsi" w:cstheme="minorHAnsi"/>
          <w:color w:val="000000"/>
          <w:lang w:eastAsia="pl-PL"/>
        </w:rPr>
        <w:t>......</w:t>
      </w:r>
    </w:p>
    <w:p w:rsidR="002B7F88" w:rsidRPr="00605EF9" w:rsidRDefault="00414762" w:rsidP="00B271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05EF9">
        <w:rPr>
          <w:rFonts w:asciiTheme="minorHAnsi" w:hAnsiTheme="minorHAnsi" w:cstheme="minorHAnsi"/>
          <w:color w:val="000000"/>
          <w:lang w:eastAsia="pl-PL"/>
        </w:rPr>
        <w:t>/ podpis (lub/i pieczątka) Wykonawcy lub osoby upoważnionej do reprezentowania Wykonawcy/</w:t>
      </w:r>
    </w:p>
    <w:sectPr w:rsidR="002B7F88" w:rsidRPr="00605EF9" w:rsidSect="00555C5C">
      <w:headerReference w:type="default" r:id="rId8"/>
      <w:footerReference w:type="default" r:id="rId9"/>
      <w:pgSz w:w="11906" w:h="16838" w:code="9"/>
      <w:pgMar w:top="1417" w:right="1417" w:bottom="1417" w:left="1417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F5C" w:rsidRDefault="005C7F5C">
      <w:r>
        <w:separator/>
      </w:r>
    </w:p>
  </w:endnote>
  <w:endnote w:type="continuationSeparator" w:id="0">
    <w:p w:rsidR="005C7F5C" w:rsidRDefault="005C7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583" w:rsidRDefault="00515583" w:rsidP="00555C5C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D877609" wp14:editId="20C7E3EE">
              <wp:simplePos x="0" y="0"/>
              <wp:positionH relativeFrom="column">
                <wp:posOffset>88265</wp:posOffset>
              </wp:positionH>
              <wp:positionV relativeFrom="paragraph">
                <wp:posOffset>125095</wp:posOffset>
              </wp:positionV>
              <wp:extent cx="5487670" cy="0"/>
              <wp:effectExtent l="12065" t="10795" r="5715" b="8255"/>
              <wp:wrapNone/>
              <wp:docPr id="16" name="Łącznik prostoliniow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76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40B602" id="Łącznik prostoliniowy 1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5pt,9.85pt" to="439.0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" strokecolor="#1e3d6b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F7FDED4" wp14:editId="57943BCA">
              <wp:simplePos x="0" y="0"/>
              <wp:positionH relativeFrom="column">
                <wp:posOffset>85725</wp:posOffset>
              </wp:positionH>
              <wp:positionV relativeFrom="paragraph">
                <wp:posOffset>88900</wp:posOffset>
              </wp:positionV>
              <wp:extent cx="5487670" cy="0"/>
              <wp:effectExtent l="9525" t="12700" r="8255" b="6350"/>
              <wp:wrapNone/>
              <wp:docPr id="15" name="Łącznik prostoliniowy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767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7FA0C2" id="Łącznik prostoliniowy 1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7pt" to="438.8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" strokecolor="#1e3d6b" strokeweight="1pt"/>
          </w:pict>
        </mc:Fallback>
      </mc:AlternateContent>
    </w:r>
  </w:p>
  <w:p w:rsidR="00515583" w:rsidRDefault="00515583" w:rsidP="00555C5C">
    <w:pPr>
      <w:pStyle w:val="Stopka"/>
      <w:jc w:val="center"/>
      <w:rPr>
        <w:sz w:val="14"/>
        <w:szCs w:val="14"/>
      </w:rPr>
    </w:pPr>
    <w:r w:rsidRPr="00D42374">
      <w:rPr>
        <w:sz w:val="14"/>
        <w:szCs w:val="14"/>
      </w:rPr>
      <w:t>Projekt współfinansowany ze środków Unii Europejskiej w ramach środków Europejskiego Funduszu Społecznego</w:t>
    </w:r>
  </w:p>
  <w:p w:rsidR="00515583" w:rsidRPr="00CE6B15" w:rsidRDefault="00515583" w:rsidP="00555C5C">
    <w:pPr>
      <w:pStyle w:val="Stopka"/>
      <w:jc w:val="center"/>
      <w:rPr>
        <w:sz w:val="12"/>
        <w:szCs w:val="12"/>
      </w:rPr>
    </w:pPr>
    <w:r w:rsidRPr="00CE6B15">
      <w:rPr>
        <w:sz w:val="12"/>
        <w:szCs w:val="12"/>
      </w:rPr>
      <w:t>Uniwersytet Pedagogiczny im. Komisji Edukacji Narodowej w Krakowie</w:t>
    </w:r>
    <w:r w:rsidRPr="00CE6B15">
      <w:rPr>
        <w:sz w:val="12"/>
        <w:szCs w:val="12"/>
      </w:rPr>
      <w:br/>
    </w:r>
    <w:r w:rsidRPr="00CE6B15">
      <w:rPr>
        <w:spacing w:val="10"/>
        <w:sz w:val="12"/>
        <w:szCs w:val="12"/>
      </w:rPr>
      <w:t>ul. Podchorążych 2, 30-084 Kraków</w:t>
    </w:r>
    <w:r w:rsidRPr="00CE6B15">
      <w:rPr>
        <w:sz w:val="12"/>
        <w:szCs w:val="12"/>
      </w:rPr>
      <w:br/>
      <w:t>www.up.krakow.pl</w:t>
    </w:r>
  </w:p>
  <w:p w:rsidR="00515583" w:rsidRPr="00677642" w:rsidRDefault="00515583" w:rsidP="00555C5C">
    <w:pPr>
      <w:pStyle w:val="Stopka"/>
      <w:jc w:val="center"/>
      <w:rPr>
        <w:sz w:val="12"/>
        <w:szCs w:val="12"/>
      </w:rPr>
    </w:pPr>
    <w:r w:rsidRPr="00CE6B15">
      <w:rPr>
        <w:sz w:val="12"/>
        <w:szCs w:val="12"/>
      </w:rPr>
      <w:t>Biuro Projektu: (12) 662 63 92, 662 64 09, e-mail: bfu@up.krakow.pl</w:t>
    </w:r>
  </w:p>
  <w:sdt>
    <w:sdtPr>
      <w:id w:val="90502698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515583" w:rsidRPr="00555C5C" w:rsidRDefault="00515583">
        <w:pPr>
          <w:pStyle w:val="Stopka"/>
          <w:jc w:val="right"/>
          <w:rPr>
            <w:rFonts w:ascii="Times New Roman" w:hAnsi="Times New Roman"/>
            <w:sz w:val="16"/>
            <w:szCs w:val="16"/>
          </w:rPr>
        </w:pPr>
        <w:r w:rsidRPr="00555C5C">
          <w:rPr>
            <w:rFonts w:ascii="Times New Roman" w:hAnsi="Times New Roman"/>
            <w:sz w:val="16"/>
            <w:szCs w:val="16"/>
          </w:rPr>
          <w:fldChar w:fldCharType="begin"/>
        </w:r>
        <w:r w:rsidRPr="00555C5C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555C5C">
          <w:rPr>
            <w:rFonts w:ascii="Times New Roman" w:hAnsi="Times New Roman"/>
            <w:sz w:val="16"/>
            <w:szCs w:val="16"/>
          </w:rPr>
          <w:fldChar w:fldCharType="separate"/>
        </w:r>
        <w:r w:rsidR="00B979E3">
          <w:rPr>
            <w:rFonts w:ascii="Times New Roman" w:hAnsi="Times New Roman"/>
            <w:noProof/>
            <w:sz w:val="16"/>
            <w:szCs w:val="16"/>
          </w:rPr>
          <w:t>2</w:t>
        </w:r>
        <w:r w:rsidRPr="00555C5C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515583" w:rsidRPr="00555C5C" w:rsidRDefault="00515583" w:rsidP="00555C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F5C" w:rsidRDefault="005C7F5C">
      <w:r>
        <w:separator/>
      </w:r>
    </w:p>
  </w:footnote>
  <w:footnote w:type="continuationSeparator" w:id="0">
    <w:p w:rsidR="005C7F5C" w:rsidRDefault="005C7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42"/>
      <w:gridCol w:w="2665"/>
      <w:gridCol w:w="1324"/>
      <w:gridCol w:w="2841"/>
    </w:tblGrid>
    <w:tr w:rsidR="00515583" w:rsidTr="00515583">
      <w:tc>
        <w:tcPr>
          <w:tcW w:w="2316" w:type="dxa"/>
        </w:tcPr>
        <w:p w:rsidR="00515583" w:rsidRDefault="00515583" w:rsidP="008C32CF">
          <w:r>
            <w:rPr>
              <w:noProof/>
              <w:lang w:eastAsia="pl-PL"/>
            </w:rPr>
            <w:drawing>
              <wp:inline distT="0" distB="0" distL="0" distR="0" wp14:anchorId="76A54853" wp14:editId="3DD48998">
                <wp:extent cx="992128" cy="468000"/>
                <wp:effectExtent l="0" t="0" r="0" b="825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Wiedza_Edukacja_Rozwoj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2128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1" w:type="dxa"/>
        </w:tcPr>
        <w:p w:rsidR="00515583" w:rsidRDefault="00515583" w:rsidP="008C32CF">
          <w:r>
            <w:rPr>
              <w:noProof/>
              <w:lang w:eastAsia="pl-PL"/>
            </w:rPr>
            <w:drawing>
              <wp:inline distT="0" distB="0" distL="0" distR="0" wp14:anchorId="1DAF665C" wp14:editId="6CF69E9A">
                <wp:extent cx="1403072" cy="468000"/>
                <wp:effectExtent l="0" t="0" r="6985" b="825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nak_barw_rp_poziom_szara_ramka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072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9" w:type="dxa"/>
          <w:vAlign w:val="center"/>
        </w:tcPr>
        <w:p w:rsidR="00515583" w:rsidRDefault="00515583" w:rsidP="008C32CF">
          <w:pPr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4C2F6937" wp14:editId="51E432C7">
                <wp:extent cx="360000" cy="360000"/>
                <wp:effectExtent l="0" t="0" r="2540" b="254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UP_pl-1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2" w:type="dxa"/>
        </w:tcPr>
        <w:p w:rsidR="00515583" w:rsidRDefault="00515583" w:rsidP="008C32CF">
          <w:r>
            <w:rPr>
              <w:noProof/>
              <w:lang w:eastAsia="pl-PL"/>
            </w:rPr>
            <w:drawing>
              <wp:inline distT="0" distB="0" distL="0" distR="0" wp14:anchorId="3A7CE74B" wp14:editId="64C1EA68">
                <wp:extent cx="1585450" cy="468000"/>
                <wp:effectExtent l="0" t="0" r="0" b="825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5450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15583" w:rsidRDefault="00515583" w:rsidP="008C32CF">
    <w:pPr>
      <w:pStyle w:val="Nagwek"/>
      <w:jc w:val="center"/>
      <w:rPr>
        <w:b/>
        <w:sz w:val="18"/>
        <w:szCs w:val="18"/>
      </w:rPr>
    </w:pPr>
  </w:p>
  <w:p w:rsidR="00515583" w:rsidRPr="004F5914" w:rsidRDefault="00515583" w:rsidP="008C32CF">
    <w:pPr>
      <w:pStyle w:val="Nagwek"/>
      <w:jc w:val="center"/>
      <w:rPr>
        <w:b/>
        <w:sz w:val="18"/>
        <w:szCs w:val="18"/>
      </w:rPr>
    </w:pPr>
    <w:r w:rsidRPr="004F5914">
      <w:rPr>
        <w:b/>
        <w:sz w:val="18"/>
        <w:szCs w:val="18"/>
      </w:rPr>
      <w:t>„</w:t>
    </w:r>
    <w:r>
      <w:rPr>
        <w:sz w:val="16"/>
        <w:szCs w:val="18"/>
      </w:rPr>
      <w:t>Uczelnia najwyższej jakości – UP to the TOP</w:t>
    </w:r>
    <w:r w:rsidRPr="004F5914">
      <w:rPr>
        <w:b/>
        <w:sz w:val="18"/>
        <w:szCs w:val="18"/>
      </w:rPr>
      <w:t>”</w:t>
    </w:r>
  </w:p>
  <w:p w:rsidR="00515583" w:rsidRPr="003A06C7" w:rsidRDefault="00515583" w:rsidP="008C32CF">
    <w:pPr>
      <w:pStyle w:val="Nagwek"/>
      <w:jc w:val="center"/>
      <w:rPr>
        <w:rFonts w:asciiTheme="majorHAnsi" w:hAnsiTheme="majorHAnsi"/>
        <w:sz w:val="18"/>
        <w:szCs w:val="18"/>
      </w:rPr>
    </w:pPr>
    <w:r w:rsidRPr="003A06C7">
      <w:rPr>
        <w:rFonts w:asciiTheme="majorHAnsi" w:hAnsiTheme="majorHAnsi"/>
        <w:sz w:val="18"/>
        <w:szCs w:val="18"/>
      </w:rPr>
      <w:t xml:space="preserve">  Projekt współfinansowany przez Unię Europejską w ramach środków Europejskiego Funduszu Społecznego</w:t>
    </w:r>
  </w:p>
  <w:p w:rsidR="00515583" w:rsidRDefault="00515583" w:rsidP="008C32CF"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7E4A8087" wp14:editId="0B31B8B4">
              <wp:simplePos x="0" y="0"/>
              <wp:positionH relativeFrom="column">
                <wp:posOffset>81280</wp:posOffset>
              </wp:positionH>
              <wp:positionV relativeFrom="paragraph">
                <wp:posOffset>91440</wp:posOffset>
              </wp:positionV>
              <wp:extent cx="5487670" cy="38100"/>
              <wp:effectExtent l="0" t="0" r="17780" b="1905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7670" cy="38100"/>
                        <a:chOff x="0" y="0"/>
                        <a:chExt cx="5487670" cy="38100"/>
                      </a:xfrm>
                    </wpg:grpSpPr>
                    <wps:wsp>
                      <wps:cNvPr id="8" name="Łącznik prostoliniowy 8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Łącznik prostoliniowy 7"/>
                      <wps:cNvCnPr>
                        <a:cxnSpLocks noChangeShapeType="1"/>
                      </wps:cNvCnPr>
                      <wps:spPr bwMode="auto">
                        <a:xfrm>
                          <a:off x="0" y="3810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BD5557D" id="Grupa 13" o:spid="_x0000_s1026" style="position:absolute;margin-left:6.4pt;margin-top:7.2pt;width:432.1pt;height:3pt;z-index:251666944" coordsize="54876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">
              <v:line id="Łącznik prostoliniowy 8" o:spid="_x0000_s1027" style="position:absolute;visibility:visible;mso-wrap-style:square" from="0,0" to="5487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/S574AAADaAAAADwAAAGRycy9kb3ducmV2LnhtbERPyYoCMRC9C/5DKGFumlZwkNYoKiiO&#10;MoLbvehUL9ipNEnU9u8nB2GOj7fPFq2pxZOcrywrGA4SEMSZ1RUXCq6XTX8CwgdkjbVlUvAmD4t5&#10;tzPDVNsXn+h5DoWIIexTVFCG0KRS+qwkg35gG+LI5dYZDBG6QmqHrxhuajlKkm9psOLYUGJD65Ky&#10;+/lhFPzu3eMQVhXdbtthfvX1Tz45jpX66rXLKYhAbfgXf9w7rSBujVfiDZDz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Lz9LnvgAAANoAAAAPAAAAAAAAAAAAAAAAAKEC&#10;AABkcnMvZG93bnJldi54bWxQSwUGAAAAAAQABAD5AAAAjAMAAAAA&#10;" strokecolor="#1e3d6b" strokeweight="1pt"/>
              <v:line id="Łącznik prostoliniowy 7" o:spid="_x0000_s1028" style="position:absolute;visibility:visible;mso-wrap-style:square" from="0,381" to="54876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3PgcIAAADaAAAADwAAAGRycy9kb3ducmV2LnhtbESP3WrCQBSE7wXfYTmCd7pRaKypq6gg&#10;SEHEH7w+zZ5uQrNnQ3Yb07d3BaGXw8x8wyxWna1ES40vHSuYjBMQxLnTJRsF18tu9A7CB2SNlWNS&#10;8EceVst+b4GZdnc+UXsORkQI+wwVFCHUmZQ+L8iiH7uaOHrfrrEYomyM1A3eI9xWcpokqbRYclwo&#10;sKZtQfnP+dcqOG2mX7eDm5vPY2ltm74Z3KVGqeGgW3+ACNSF//CrvdcKZvC8Em+AX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o3PgcIAAADaAAAADwAAAAAAAAAAAAAA&#10;AAChAgAAZHJzL2Rvd25yZXYueG1sUEsFBgAAAAAEAAQA+QAAAJADAAAAAA==&#10;" strokecolor="#1e3d6b" strokeweight=".5pt"/>
            </v:group>
          </w:pict>
        </mc:Fallback>
      </mc:AlternateContent>
    </w:r>
  </w:p>
  <w:p w:rsidR="00515583" w:rsidRPr="008C32CF" w:rsidRDefault="00515583" w:rsidP="008C32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9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FE20CDFA"/>
    <w:name w:val="WW8Num6"/>
    <w:lvl w:ilvl="0">
      <w:start w:val="1"/>
      <w:numFmt w:val="bullet"/>
      <w:lvlText w:val=""/>
      <w:lvlJc w:val="left"/>
      <w:pPr>
        <w:tabs>
          <w:tab w:val="num" w:pos="664"/>
        </w:tabs>
        <w:ind w:left="664" w:hanging="360"/>
      </w:pPr>
      <w:rPr>
        <w:rFonts w:ascii="Symbol" w:hAnsi="Symbol" w:cs="Open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24"/>
        </w:tabs>
        <w:ind w:left="102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84"/>
        </w:tabs>
        <w:ind w:left="138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44"/>
        </w:tabs>
        <w:ind w:left="174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04"/>
        </w:tabs>
        <w:ind w:left="210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64"/>
        </w:tabs>
        <w:ind w:left="246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24"/>
        </w:tabs>
        <w:ind w:left="282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84"/>
        </w:tabs>
        <w:ind w:left="318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44"/>
        </w:tabs>
        <w:ind w:left="3544" w:hanging="360"/>
      </w:pPr>
      <w:rPr>
        <w:rFonts w:ascii="OpenSymbol" w:hAnsi="OpenSymbol" w:cs="OpenSymbol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664"/>
        </w:tabs>
        <w:ind w:left="66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24"/>
        </w:tabs>
        <w:ind w:left="102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84"/>
        </w:tabs>
        <w:ind w:left="138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44"/>
        </w:tabs>
        <w:ind w:left="174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04"/>
        </w:tabs>
        <w:ind w:left="210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64"/>
        </w:tabs>
        <w:ind w:left="246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24"/>
        </w:tabs>
        <w:ind w:left="282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84"/>
        </w:tabs>
        <w:ind w:left="318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44"/>
        </w:tabs>
        <w:ind w:left="3544" w:hanging="360"/>
      </w:pPr>
      <w:rPr>
        <w:rFonts w:ascii="OpenSymbol" w:hAnsi="OpenSymbol" w:cs="OpenSymbol"/>
      </w:rPr>
    </w:lvl>
  </w:abstractNum>
  <w:abstractNum w:abstractNumId="4" w15:restartNumberingAfterBreak="0">
    <w:nsid w:val="00FE2BD9"/>
    <w:multiLevelType w:val="hybridMultilevel"/>
    <w:tmpl w:val="C75484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9E08F5"/>
    <w:multiLevelType w:val="hybridMultilevel"/>
    <w:tmpl w:val="5C6E80E0"/>
    <w:lvl w:ilvl="0" w:tplc="4306C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94E2F"/>
    <w:multiLevelType w:val="hybridMultilevel"/>
    <w:tmpl w:val="C4F6BEF0"/>
    <w:lvl w:ilvl="0" w:tplc="75CECB56">
      <w:start w:val="1"/>
      <w:numFmt w:val="upperRoman"/>
      <w:lvlText w:val="%1."/>
      <w:lvlJc w:val="righ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D037E"/>
    <w:multiLevelType w:val="hybridMultilevel"/>
    <w:tmpl w:val="BDFCF242"/>
    <w:lvl w:ilvl="0" w:tplc="107E11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0375F3"/>
    <w:multiLevelType w:val="hybridMultilevel"/>
    <w:tmpl w:val="AEF0DED2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01FE0"/>
    <w:multiLevelType w:val="hybridMultilevel"/>
    <w:tmpl w:val="C00E4900"/>
    <w:lvl w:ilvl="0" w:tplc="B92C6778">
      <w:start w:val="1"/>
      <w:numFmt w:val="decimal"/>
      <w:lvlText w:val="%1."/>
      <w:lvlJc w:val="left"/>
      <w:pPr>
        <w:ind w:left="132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CA1C75"/>
    <w:multiLevelType w:val="hybridMultilevel"/>
    <w:tmpl w:val="3948F0CE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21A1D"/>
    <w:multiLevelType w:val="hybridMultilevel"/>
    <w:tmpl w:val="B492F66A"/>
    <w:lvl w:ilvl="0" w:tplc="D8608AC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E3975"/>
    <w:multiLevelType w:val="hybridMultilevel"/>
    <w:tmpl w:val="57302146"/>
    <w:lvl w:ilvl="0" w:tplc="2E1C4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30F50"/>
    <w:multiLevelType w:val="hybridMultilevel"/>
    <w:tmpl w:val="52806B0A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301A6"/>
    <w:multiLevelType w:val="hybridMultilevel"/>
    <w:tmpl w:val="E7180ACA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F24110"/>
    <w:multiLevelType w:val="hybridMultilevel"/>
    <w:tmpl w:val="F01CE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0250A"/>
    <w:multiLevelType w:val="hybridMultilevel"/>
    <w:tmpl w:val="72E8892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1166F94"/>
    <w:multiLevelType w:val="hybridMultilevel"/>
    <w:tmpl w:val="9CB8E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75064"/>
    <w:multiLevelType w:val="hybridMultilevel"/>
    <w:tmpl w:val="FBAA2BDE"/>
    <w:lvl w:ilvl="0" w:tplc="EB884FEA">
      <w:start w:val="1"/>
      <w:numFmt w:val="upperRoman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56704647"/>
    <w:multiLevelType w:val="hybridMultilevel"/>
    <w:tmpl w:val="CD4A0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1B0DEE"/>
    <w:multiLevelType w:val="hybridMultilevel"/>
    <w:tmpl w:val="4D3098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1CB018C"/>
    <w:multiLevelType w:val="hybridMultilevel"/>
    <w:tmpl w:val="FF7CEAEC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2" w15:restartNumberingAfterBreak="0">
    <w:nsid w:val="671C774A"/>
    <w:multiLevelType w:val="hybridMultilevel"/>
    <w:tmpl w:val="3AD8EB14"/>
    <w:lvl w:ilvl="0" w:tplc="C76AA788">
      <w:start w:val="1"/>
      <w:numFmt w:val="bullet"/>
      <w:lvlText w:val="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3" w15:restartNumberingAfterBreak="0">
    <w:nsid w:val="727007BD"/>
    <w:multiLevelType w:val="hybridMultilevel"/>
    <w:tmpl w:val="FC74908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93DA6"/>
    <w:multiLevelType w:val="multilevel"/>
    <w:tmpl w:val="71D09276"/>
    <w:lvl w:ilvl="0">
      <w:start w:val="1"/>
      <w:numFmt w:val="decimal"/>
      <w:lvlText w:val="%1."/>
      <w:lvlJc w:val="left"/>
      <w:pPr>
        <w:ind w:left="664" w:hanging="360"/>
      </w:pPr>
    </w:lvl>
    <w:lvl w:ilvl="1">
      <w:start w:val="1"/>
      <w:numFmt w:val="lowerLetter"/>
      <w:lvlText w:val="%2."/>
      <w:lvlJc w:val="left"/>
      <w:pPr>
        <w:ind w:left="1384" w:hanging="360"/>
      </w:pPr>
    </w:lvl>
    <w:lvl w:ilvl="2">
      <w:start w:val="1"/>
      <w:numFmt w:val="lowerRoman"/>
      <w:lvlText w:val="%3."/>
      <w:lvlJc w:val="right"/>
      <w:pPr>
        <w:ind w:left="2104" w:hanging="180"/>
      </w:pPr>
    </w:lvl>
    <w:lvl w:ilvl="3">
      <w:start w:val="1"/>
      <w:numFmt w:val="decimal"/>
      <w:lvlText w:val="%4."/>
      <w:lvlJc w:val="left"/>
      <w:pPr>
        <w:ind w:left="2824" w:hanging="360"/>
      </w:pPr>
    </w:lvl>
    <w:lvl w:ilvl="4">
      <w:start w:val="1"/>
      <w:numFmt w:val="lowerLetter"/>
      <w:lvlText w:val="%5."/>
      <w:lvlJc w:val="left"/>
      <w:pPr>
        <w:ind w:left="3544" w:hanging="360"/>
      </w:pPr>
    </w:lvl>
    <w:lvl w:ilvl="5">
      <w:start w:val="1"/>
      <w:numFmt w:val="lowerRoman"/>
      <w:lvlText w:val="%6."/>
      <w:lvlJc w:val="right"/>
      <w:pPr>
        <w:ind w:left="4264" w:hanging="180"/>
      </w:pPr>
    </w:lvl>
    <w:lvl w:ilvl="6">
      <w:start w:val="1"/>
      <w:numFmt w:val="decimal"/>
      <w:lvlText w:val="%7."/>
      <w:lvlJc w:val="left"/>
      <w:pPr>
        <w:ind w:left="4984" w:hanging="360"/>
      </w:pPr>
    </w:lvl>
    <w:lvl w:ilvl="7">
      <w:start w:val="1"/>
      <w:numFmt w:val="lowerLetter"/>
      <w:lvlText w:val="%8."/>
      <w:lvlJc w:val="left"/>
      <w:pPr>
        <w:ind w:left="5704" w:hanging="360"/>
      </w:pPr>
    </w:lvl>
    <w:lvl w:ilvl="8">
      <w:start w:val="1"/>
      <w:numFmt w:val="lowerRoman"/>
      <w:lvlText w:val="%9."/>
      <w:lvlJc w:val="right"/>
      <w:pPr>
        <w:ind w:left="6424" w:hanging="180"/>
      </w:pPr>
    </w:lvl>
  </w:abstractNum>
  <w:abstractNum w:abstractNumId="25" w15:restartNumberingAfterBreak="0">
    <w:nsid w:val="7D0153C6"/>
    <w:multiLevelType w:val="hybridMultilevel"/>
    <w:tmpl w:val="4D3098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ED4664D"/>
    <w:multiLevelType w:val="hybridMultilevel"/>
    <w:tmpl w:val="3ACAC67C"/>
    <w:lvl w:ilvl="0" w:tplc="69123D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9"/>
  </w:num>
  <w:num w:numId="5">
    <w:abstractNumId w:val="13"/>
  </w:num>
  <w:num w:numId="6">
    <w:abstractNumId w:val="10"/>
  </w:num>
  <w:num w:numId="7">
    <w:abstractNumId w:val="8"/>
  </w:num>
  <w:num w:numId="8">
    <w:abstractNumId w:val="12"/>
  </w:num>
  <w:num w:numId="9">
    <w:abstractNumId w:val="5"/>
  </w:num>
  <w:num w:numId="10">
    <w:abstractNumId w:val="2"/>
  </w:num>
  <w:num w:numId="11">
    <w:abstractNumId w:val="21"/>
  </w:num>
  <w:num w:numId="12">
    <w:abstractNumId w:val="22"/>
  </w:num>
  <w:num w:numId="13">
    <w:abstractNumId w:val="23"/>
  </w:num>
  <w:num w:numId="14">
    <w:abstractNumId w:val="14"/>
  </w:num>
  <w:num w:numId="15">
    <w:abstractNumId w:val="4"/>
  </w:num>
  <w:num w:numId="16">
    <w:abstractNumId w:val="15"/>
  </w:num>
  <w:num w:numId="17">
    <w:abstractNumId w:val="17"/>
  </w:num>
  <w:num w:numId="18">
    <w:abstractNumId w:val="19"/>
  </w:num>
  <w:num w:numId="19">
    <w:abstractNumId w:val="26"/>
  </w:num>
  <w:num w:numId="20">
    <w:abstractNumId w:val="25"/>
  </w:num>
  <w:num w:numId="21">
    <w:abstractNumId w:val="7"/>
  </w:num>
  <w:num w:numId="22">
    <w:abstractNumId w:val="20"/>
  </w:num>
  <w:num w:numId="23">
    <w:abstractNumId w:val="18"/>
  </w:num>
  <w:num w:numId="24">
    <w:abstractNumId w:val="6"/>
  </w:num>
  <w:num w:numId="25">
    <w:abstractNumId w:val="11"/>
  </w:num>
  <w:num w:numId="26">
    <w:abstractNumId w:val="24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28"/>
  <w:drawingGridVerticalSpacing w:val="2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E2"/>
    <w:rsid w:val="000010BB"/>
    <w:rsid w:val="00003820"/>
    <w:rsid w:val="000039DD"/>
    <w:rsid w:val="00003CEE"/>
    <w:rsid w:val="00010BAD"/>
    <w:rsid w:val="000118EB"/>
    <w:rsid w:val="00021C61"/>
    <w:rsid w:val="00021FD1"/>
    <w:rsid w:val="00022F10"/>
    <w:rsid w:val="00023FF7"/>
    <w:rsid w:val="00024A24"/>
    <w:rsid w:val="000264E3"/>
    <w:rsid w:val="00030B4A"/>
    <w:rsid w:val="00031354"/>
    <w:rsid w:val="000345AC"/>
    <w:rsid w:val="000413C8"/>
    <w:rsid w:val="00041781"/>
    <w:rsid w:val="00042B1E"/>
    <w:rsid w:val="0004642C"/>
    <w:rsid w:val="00054B1F"/>
    <w:rsid w:val="00062D28"/>
    <w:rsid w:val="00067F33"/>
    <w:rsid w:val="0008160C"/>
    <w:rsid w:val="00081A36"/>
    <w:rsid w:val="00082FBB"/>
    <w:rsid w:val="000867BC"/>
    <w:rsid w:val="00092EAD"/>
    <w:rsid w:val="000962EA"/>
    <w:rsid w:val="00097DE2"/>
    <w:rsid w:val="000B063D"/>
    <w:rsid w:val="000B33F3"/>
    <w:rsid w:val="000C4350"/>
    <w:rsid w:val="000D7E17"/>
    <w:rsid w:val="000E3647"/>
    <w:rsid w:val="000E791F"/>
    <w:rsid w:val="000F100B"/>
    <w:rsid w:val="000F1D05"/>
    <w:rsid w:val="00103CB0"/>
    <w:rsid w:val="00105523"/>
    <w:rsid w:val="0010706B"/>
    <w:rsid w:val="00112142"/>
    <w:rsid w:val="00126856"/>
    <w:rsid w:val="0013205A"/>
    <w:rsid w:val="001346C8"/>
    <w:rsid w:val="001430DA"/>
    <w:rsid w:val="00150EE8"/>
    <w:rsid w:val="00151171"/>
    <w:rsid w:val="00162CF5"/>
    <w:rsid w:val="0017188E"/>
    <w:rsid w:val="0017330E"/>
    <w:rsid w:val="001856D4"/>
    <w:rsid w:val="00187F61"/>
    <w:rsid w:val="00196D84"/>
    <w:rsid w:val="001A3A14"/>
    <w:rsid w:val="001A76FA"/>
    <w:rsid w:val="001B1153"/>
    <w:rsid w:val="001B1C33"/>
    <w:rsid w:val="001D291A"/>
    <w:rsid w:val="001D2E77"/>
    <w:rsid w:val="001E142F"/>
    <w:rsid w:val="001F5938"/>
    <w:rsid w:val="00213AEF"/>
    <w:rsid w:val="0021683D"/>
    <w:rsid w:val="002224FF"/>
    <w:rsid w:val="0023045D"/>
    <w:rsid w:val="00253203"/>
    <w:rsid w:val="002641E9"/>
    <w:rsid w:val="0027283B"/>
    <w:rsid w:val="00276003"/>
    <w:rsid w:val="00277A98"/>
    <w:rsid w:val="00277B05"/>
    <w:rsid w:val="00280978"/>
    <w:rsid w:val="002946BB"/>
    <w:rsid w:val="002A29CD"/>
    <w:rsid w:val="002A3C05"/>
    <w:rsid w:val="002B68BA"/>
    <w:rsid w:val="002B6A3E"/>
    <w:rsid w:val="002B7F88"/>
    <w:rsid w:val="002C11E1"/>
    <w:rsid w:val="002D2D61"/>
    <w:rsid w:val="003036E8"/>
    <w:rsid w:val="003050CA"/>
    <w:rsid w:val="00312DBB"/>
    <w:rsid w:val="00316692"/>
    <w:rsid w:val="003215D0"/>
    <w:rsid w:val="00335077"/>
    <w:rsid w:val="0034553C"/>
    <w:rsid w:val="00357404"/>
    <w:rsid w:val="00364DCB"/>
    <w:rsid w:val="003717DE"/>
    <w:rsid w:val="00376041"/>
    <w:rsid w:val="0037722E"/>
    <w:rsid w:val="00382614"/>
    <w:rsid w:val="00382F98"/>
    <w:rsid w:val="0038694F"/>
    <w:rsid w:val="00394AC3"/>
    <w:rsid w:val="0039566A"/>
    <w:rsid w:val="003961E5"/>
    <w:rsid w:val="003A1362"/>
    <w:rsid w:val="003A4F98"/>
    <w:rsid w:val="003A6ED5"/>
    <w:rsid w:val="003C0B76"/>
    <w:rsid w:val="003D1E9A"/>
    <w:rsid w:val="003E1280"/>
    <w:rsid w:val="003E1F67"/>
    <w:rsid w:val="003E47C0"/>
    <w:rsid w:val="00401121"/>
    <w:rsid w:val="00404DD0"/>
    <w:rsid w:val="0040701A"/>
    <w:rsid w:val="00410F97"/>
    <w:rsid w:val="00412ED9"/>
    <w:rsid w:val="00414762"/>
    <w:rsid w:val="00416574"/>
    <w:rsid w:val="004224FE"/>
    <w:rsid w:val="0042267C"/>
    <w:rsid w:val="00424C87"/>
    <w:rsid w:val="00431DE6"/>
    <w:rsid w:val="00435C68"/>
    <w:rsid w:val="004468AB"/>
    <w:rsid w:val="00456E8F"/>
    <w:rsid w:val="00462010"/>
    <w:rsid w:val="004620F0"/>
    <w:rsid w:val="00467C5E"/>
    <w:rsid w:val="004841DF"/>
    <w:rsid w:val="00487E54"/>
    <w:rsid w:val="00493502"/>
    <w:rsid w:val="00495F95"/>
    <w:rsid w:val="004972ED"/>
    <w:rsid w:val="004A16A0"/>
    <w:rsid w:val="004A5C05"/>
    <w:rsid w:val="004A73DE"/>
    <w:rsid w:val="004B2C52"/>
    <w:rsid w:val="004B31CF"/>
    <w:rsid w:val="004B636F"/>
    <w:rsid w:val="004C0DB8"/>
    <w:rsid w:val="004C1D67"/>
    <w:rsid w:val="004D15B2"/>
    <w:rsid w:val="004D7132"/>
    <w:rsid w:val="004F60DD"/>
    <w:rsid w:val="005003BF"/>
    <w:rsid w:val="00513610"/>
    <w:rsid w:val="005141ED"/>
    <w:rsid w:val="00515583"/>
    <w:rsid w:val="00521990"/>
    <w:rsid w:val="00540F04"/>
    <w:rsid w:val="00540F9F"/>
    <w:rsid w:val="0054281B"/>
    <w:rsid w:val="00544C42"/>
    <w:rsid w:val="0054768F"/>
    <w:rsid w:val="00555C5C"/>
    <w:rsid w:val="00563F9F"/>
    <w:rsid w:val="005643CA"/>
    <w:rsid w:val="0058158C"/>
    <w:rsid w:val="00581756"/>
    <w:rsid w:val="0058403E"/>
    <w:rsid w:val="00587757"/>
    <w:rsid w:val="0059434C"/>
    <w:rsid w:val="005B3087"/>
    <w:rsid w:val="005C7F5C"/>
    <w:rsid w:val="005D0557"/>
    <w:rsid w:val="00603E9C"/>
    <w:rsid w:val="00605EF9"/>
    <w:rsid w:val="006118FF"/>
    <w:rsid w:val="00614090"/>
    <w:rsid w:val="006145E6"/>
    <w:rsid w:val="00623E5A"/>
    <w:rsid w:val="006242B1"/>
    <w:rsid w:val="006254B9"/>
    <w:rsid w:val="006322BD"/>
    <w:rsid w:val="00634E77"/>
    <w:rsid w:val="0063596E"/>
    <w:rsid w:val="00640D15"/>
    <w:rsid w:val="006731D6"/>
    <w:rsid w:val="0067325C"/>
    <w:rsid w:val="00675EE8"/>
    <w:rsid w:val="00677642"/>
    <w:rsid w:val="0068018F"/>
    <w:rsid w:val="00683684"/>
    <w:rsid w:val="00686806"/>
    <w:rsid w:val="0069064D"/>
    <w:rsid w:val="00692385"/>
    <w:rsid w:val="00693174"/>
    <w:rsid w:val="006A285B"/>
    <w:rsid w:val="006A695B"/>
    <w:rsid w:val="006B7132"/>
    <w:rsid w:val="006D2610"/>
    <w:rsid w:val="006D5C69"/>
    <w:rsid w:val="006E28B8"/>
    <w:rsid w:val="006E2FF0"/>
    <w:rsid w:val="006E5591"/>
    <w:rsid w:val="006E7C93"/>
    <w:rsid w:val="006F6E0B"/>
    <w:rsid w:val="00702145"/>
    <w:rsid w:val="00706EDA"/>
    <w:rsid w:val="00724E27"/>
    <w:rsid w:val="00751E5F"/>
    <w:rsid w:val="00754E60"/>
    <w:rsid w:val="007644F9"/>
    <w:rsid w:val="00783B63"/>
    <w:rsid w:val="00796F01"/>
    <w:rsid w:val="007B08BE"/>
    <w:rsid w:val="007B144D"/>
    <w:rsid w:val="007B14D1"/>
    <w:rsid w:val="007B193A"/>
    <w:rsid w:val="007B25AC"/>
    <w:rsid w:val="007B4221"/>
    <w:rsid w:val="007B698A"/>
    <w:rsid w:val="007C3C98"/>
    <w:rsid w:val="007C4C55"/>
    <w:rsid w:val="007D5F49"/>
    <w:rsid w:val="007E0DD5"/>
    <w:rsid w:val="007E4A2B"/>
    <w:rsid w:val="007E556F"/>
    <w:rsid w:val="007E591D"/>
    <w:rsid w:val="007E5ADF"/>
    <w:rsid w:val="007F7746"/>
    <w:rsid w:val="00810BF0"/>
    <w:rsid w:val="008125D3"/>
    <w:rsid w:val="00814D92"/>
    <w:rsid w:val="00816DB6"/>
    <w:rsid w:val="00817578"/>
    <w:rsid w:val="00820B04"/>
    <w:rsid w:val="00822FF8"/>
    <w:rsid w:val="008356FB"/>
    <w:rsid w:val="0084745E"/>
    <w:rsid w:val="0085224B"/>
    <w:rsid w:val="008550C3"/>
    <w:rsid w:val="0086087A"/>
    <w:rsid w:val="008718F9"/>
    <w:rsid w:val="00877345"/>
    <w:rsid w:val="00880AB3"/>
    <w:rsid w:val="008924DD"/>
    <w:rsid w:val="00896AE8"/>
    <w:rsid w:val="008A58AB"/>
    <w:rsid w:val="008B1840"/>
    <w:rsid w:val="008B51D6"/>
    <w:rsid w:val="008C32CF"/>
    <w:rsid w:val="008C5DEE"/>
    <w:rsid w:val="008D37E4"/>
    <w:rsid w:val="008E13BC"/>
    <w:rsid w:val="008E5ADB"/>
    <w:rsid w:val="008F774A"/>
    <w:rsid w:val="009038CA"/>
    <w:rsid w:val="00906E7E"/>
    <w:rsid w:val="009115F5"/>
    <w:rsid w:val="009158E4"/>
    <w:rsid w:val="00915A1E"/>
    <w:rsid w:val="0092528E"/>
    <w:rsid w:val="00943293"/>
    <w:rsid w:val="00943E66"/>
    <w:rsid w:val="009506E0"/>
    <w:rsid w:val="009507C3"/>
    <w:rsid w:val="009547D0"/>
    <w:rsid w:val="009609F7"/>
    <w:rsid w:val="00965AAB"/>
    <w:rsid w:val="00976052"/>
    <w:rsid w:val="00977FD0"/>
    <w:rsid w:val="00993F87"/>
    <w:rsid w:val="009B2432"/>
    <w:rsid w:val="009B4B00"/>
    <w:rsid w:val="009C2FD4"/>
    <w:rsid w:val="009D1919"/>
    <w:rsid w:val="009D1D61"/>
    <w:rsid w:val="009D2354"/>
    <w:rsid w:val="009E1727"/>
    <w:rsid w:val="009E4717"/>
    <w:rsid w:val="009E5A87"/>
    <w:rsid w:val="009E7C80"/>
    <w:rsid w:val="009F37CD"/>
    <w:rsid w:val="009F5C62"/>
    <w:rsid w:val="00A005F5"/>
    <w:rsid w:val="00A0150E"/>
    <w:rsid w:val="00A06506"/>
    <w:rsid w:val="00A13001"/>
    <w:rsid w:val="00A158A4"/>
    <w:rsid w:val="00A16DA4"/>
    <w:rsid w:val="00A40760"/>
    <w:rsid w:val="00A550C3"/>
    <w:rsid w:val="00A746C0"/>
    <w:rsid w:val="00A77095"/>
    <w:rsid w:val="00A81896"/>
    <w:rsid w:val="00AA77D3"/>
    <w:rsid w:val="00AB3FCA"/>
    <w:rsid w:val="00AB5543"/>
    <w:rsid w:val="00AD0775"/>
    <w:rsid w:val="00AD0DD4"/>
    <w:rsid w:val="00AD6123"/>
    <w:rsid w:val="00AE678D"/>
    <w:rsid w:val="00AE6B1C"/>
    <w:rsid w:val="00AE7802"/>
    <w:rsid w:val="00AF2C4B"/>
    <w:rsid w:val="00B03558"/>
    <w:rsid w:val="00B056C3"/>
    <w:rsid w:val="00B07D53"/>
    <w:rsid w:val="00B145B4"/>
    <w:rsid w:val="00B22E2F"/>
    <w:rsid w:val="00B2714B"/>
    <w:rsid w:val="00B31471"/>
    <w:rsid w:val="00B34529"/>
    <w:rsid w:val="00B408F8"/>
    <w:rsid w:val="00B50BB6"/>
    <w:rsid w:val="00B536E5"/>
    <w:rsid w:val="00B56314"/>
    <w:rsid w:val="00B6519D"/>
    <w:rsid w:val="00B67B77"/>
    <w:rsid w:val="00B721C6"/>
    <w:rsid w:val="00B7419E"/>
    <w:rsid w:val="00B76E25"/>
    <w:rsid w:val="00B77AF4"/>
    <w:rsid w:val="00B77B2D"/>
    <w:rsid w:val="00B84F6F"/>
    <w:rsid w:val="00B91B76"/>
    <w:rsid w:val="00B920F6"/>
    <w:rsid w:val="00B94826"/>
    <w:rsid w:val="00B979E3"/>
    <w:rsid w:val="00BA1DAB"/>
    <w:rsid w:val="00BB2A82"/>
    <w:rsid w:val="00BC4A75"/>
    <w:rsid w:val="00BC4F3B"/>
    <w:rsid w:val="00BD4584"/>
    <w:rsid w:val="00BF11E9"/>
    <w:rsid w:val="00C022A3"/>
    <w:rsid w:val="00C10F97"/>
    <w:rsid w:val="00C1521F"/>
    <w:rsid w:val="00C168A1"/>
    <w:rsid w:val="00C176D0"/>
    <w:rsid w:val="00C20CA6"/>
    <w:rsid w:val="00C61426"/>
    <w:rsid w:val="00C63281"/>
    <w:rsid w:val="00C6386A"/>
    <w:rsid w:val="00C65E21"/>
    <w:rsid w:val="00C665AA"/>
    <w:rsid w:val="00C728BD"/>
    <w:rsid w:val="00C753C5"/>
    <w:rsid w:val="00C84833"/>
    <w:rsid w:val="00C913F0"/>
    <w:rsid w:val="00C926D1"/>
    <w:rsid w:val="00C937B6"/>
    <w:rsid w:val="00C9475F"/>
    <w:rsid w:val="00C950DA"/>
    <w:rsid w:val="00CA41DB"/>
    <w:rsid w:val="00CA475F"/>
    <w:rsid w:val="00CB08D9"/>
    <w:rsid w:val="00CC319C"/>
    <w:rsid w:val="00CC6957"/>
    <w:rsid w:val="00CD1F01"/>
    <w:rsid w:val="00CD3D66"/>
    <w:rsid w:val="00CF1588"/>
    <w:rsid w:val="00CF1CB2"/>
    <w:rsid w:val="00CF54A9"/>
    <w:rsid w:val="00CF71CB"/>
    <w:rsid w:val="00D1031C"/>
    <w:rsid w:val="00D12709"/>
    <w:rsid w:val="00D12E79"/>
    <w:rsid w:val="00D3190B"/>
    <w:rsid w:val="00D3214B"/>
    <w:rsid w:val="00D46F32"/>
    <w:rsid w:val="00D5180F"/>
    <w:rsid w:val="00D5194A"/>
    <w:rsid w:val="00D52903"/>
    <w:rsid w:val="00D77875"/>
    <w:rsid w:val="00D86C48"/>
    <w:rsid w:val="00D87105"/>
    <w:rsid w:val="00D9377B"/>
    <w:rsid w:val="00DA1DC4"/>
    <w:rsid w:val="00DB3FCE"/>
    <w:rsid w:val="00DC05EA"/>
    <w:rsid w:val="00DC59DE"/>
    <w:rsid w:val="00DC6A31"/>
    <w:rsid w:val="00DD0F56"/>
    <w:rsid w:val="00DD6C53"/>
    <w:rsid w:val="00DE35D4"/>
    <w:rsid w:val="00E43463"/>
    <w:rsid w:val="00E51C02"/>
    <w:rsid w:val="00E528AA"/>
    <w:rsid w:val="00E61C3F"/>
    <w:rsid w:val="00E65996"/>
    <w:rsid w:val="00E723AD"/>
    <w:rsid w:val="00E723F8"/>
    <w:rsid w:val="00E80BA9"/>
    <w:rsid w:val="00E82B00"/>
    <w:rsid w:val="00E82F0F"/>
    <w:rsid w:val="00E97BA1"/>
    <w:rsid w:val="00EA34DC"/>
    <w:rsid w:val="00EB7AE6"/>
    <w:rsid w:val="00EC0083"/>
    <w:rsid w:val="00EC071A"/>
    <w:rsid w:val="00EC45ED"/>
    <w:rsid w:val="00EF24EB"/>
    <w:rsid w:val="00F3114A"/>
    <w:rsid w:val="00F31E13"/>
    <w:rsid w:val="00F43BB8"/>
    <w:rsid w:val="00F43CF0"/>
    <w:rsid w:val="00F47EEB"/>
    <w:rsid w:val="00F574BF"/>
    <w:rsid w:val="00F66588"/>
    <w:rsid w:val="00F90887"/>
    <w:rsid w:val="00F92011"/>
    <w:rsid w:val="00FA4AAB"/>
    <w:rsid w:val="00FB25DA"/>
    <w:rsid w:val="00FB762B"/>
    <w:rsid w:val="00FF0341"/>
    <w:rsid w:val="00FF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5E7B657"/>
  <w15:docId w15:val="{DC495D7E-5678-49ED-8981-482E5BD2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DE2"/>
    <w:pPr>
      <w:suppressAutoHyphens/>
    </w:pPr>
    <w:rPr>
      <w:rFonts w:ascii="Tahoma" w:hAnsi="Tahoma" w:cs="Tahoma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2B6A3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B6A3E"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2B6A3E"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rsid w:val="002B6A3E"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B6A3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2B6A3E"/>
    <w:pPr>
      <w:tabs>
        <w:tab w:val="center" w:pos="4536"/>
        <w:tab w:val="right" w:pos="9072"/>
      </w:tabs>
    </w:pPr>
  </w:style>
  <w:style w:type="character" w:styleId="Hipercze">
    <w:name w:val="Hyperlink"/>
    <w:rsid w:val="002B6A3E"/>
    <w:rPr>
      <w:color w:val="0000FF"/>
      <w:u w:val="single"/>
    </w:rPr>
  </w:style>
  <w:style w:type="paragraph" w:styleId="Tekstdymka">
    <w:name w:val="Balloon Text"/>
    <w:basedOn w:val="Normalny"/>
    <w:semiHidden/>
    <w:rsid w:val="002B6A3E"/>
    <w:rPr>
      <w:sz w:val="16"/>
      <w:szCs w:val="16"/>
    </w:rPr>
  </w:style>
  <w:style w:type="character" w:styleId="Pogrubienie">
    <w:name w:val="Strong"/>
    <w:qFormat/>
    <w:rsid w:val="002B6A3E"/>
    <w:rPr>
      <w:b/>
      <w:bCs/>
    </w:rPr>
  </w:style>
  <w:style w:type="paragraph" w:customStyle="1" w:styleId="xl151">
    <w:name w:val="xl151"/>
    <w:basedOn w:val="Normalny"/>
    <w:rsid w:val="002B6A3E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rsid w:val="002B6A3E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B6A3E"/>
    <w:rPr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semiHidden/>
    <w:rsid w:val="002B6A3E"/>
    <w:rPr>
      <w:vertAlign w:val="superscript"/>
    </w:rPr>
  </w:style>
  <w:style w:type="paragraph" w:styleId="Tytu">
    <w:name w:val="Title"/>
    <w:basedOn w:val="Normalny"/>
    <w:qFormat/>
    <w:rsid w:val="002B6A3E"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sid w:val="002B6A3E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rsid w:val="002B6A3E"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aliases w:val="CW_Lista"/>
    <w:basedOn w:val="Normalny"/>
    <w:link w:val="AkapitzlistZnak"/>
    <w:qFormat/>
    <w:rsid w:val="002B6A3E"/>
    <w:pPr>
      <w:ind w:left="708"/>
    </w:pPr>
  </w:style>
  <w:style w:type="paragraph" w:customStyle="1" w:styleId="Default">
    <w:name w:val="Default"/>
    <w:rsid w:val="002B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semiHidden/>
    <w:rsid w:val="002B6A3E"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rsid w:val="002B6A3E"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rsid w:val="002B6A3E"/>
    <w:pPr>
      <w:jc w:val="center"/>
    </w:pPr>
    <w:rPr>
      <w:szCs w:val="18"/>
    </w:rPr>
  </w:style>
  <w:style w:type="paragraph" w:styleId="Tekstpodstawowywcity">
    <w:name w:val="Body Text Indent"/>
    <w:basedOn w:val="Normalny"/>
    <w:semiHidden/>
    <w:rsid w:val="002B6A3E"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rsid w:val="002B6A3E"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rsid w:val="002B6A3E"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st">
    <w:name w:val="st"/>
    <w:rsid w:val="00A746C0"/>
  </w:style>
  <w:style w:type="paragraph" w:customStyle="1" w:styleId="akapitzlist1">
    <w:name w:val="akapitzlist1"/>
    <w:basedOn w:val="Normalny"/>
    <w:rsid w:val="0068680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B3FC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B3F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B3FCE"/>
    <w:rPr>
      <w:rFonts w:ascii="Tahoma" w:hAnsi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3FC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B3FCE"/>
    <w:rPr>
      <w:rFonts w:ascii="Tahoma" w:hAnsi="Tahoma"/>
      <w:b/>
      <w:bCs/>
    </w:rPr>
  </w:style>
  <w:style w:type="paragraph" w:customStyle="1" w:styleId="paragraph">
    <w:name w:val="paragraph"/>
    <w:basedOn w:val="Normalny"/>
    <w:rsid w:val="00062D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omylnaczcionkaakapitu"/>
    <w:rsid w:val="00062D28"/>
  </w:style>
  <w:style w:type="character" w:customStyle="1" w:styleId="eop">
    <w:name w:val="eop"/>
    <w:basedOn w:val="Domylnaczcionkaakapitu"/>
    <w:rsid w:val="00062D28"/>
  </w:style>
  <w:style w:type="character" w:customStyle="1" w:styleId="scxw207357892">
    <w:name w:val="scxw207357892"/>
    <w:basedOn w:val="Domylnaczcionkaakapitu"/>
    <w:rsid w:val="00062D28"/>
  </w:style>
  <w:style w:type="paragraph" w:styleId="Poprawka">
    <w:name w:val="Revision"/>
    <w:hidden/>
    <w:uiPriority w:val="99"/>
    <w:semiHidden/>
    <w:rsid w:val="00AB5543"/>
    <w:rPr>
      <w:rFonts w:ascii="Tahoma" w:hAnsi="Tahoma"/>
      <w:sz w:val="22"/>
      <w:szCs w:val="22"/>
    </w:rPr>
  </w:style>
  <w:style w:type="paragraph" w:customStyle="1" w:styleId="ala">
    <w:name w:val="ala"/>
    <w:rsid w:val="007E0DD5"/>
    <w:pPr>
      <w:spacing w:before="120"/>
      <w:jc w:val="both"/>
    </w:pPr>
    <w:rPr>
      <w:color w:val="000000"/>
      <w:sz w:val="24"/>
      <w:lang w:val="cs-CZ"/>
    </w:rPr>
  </w:style>
  <w:style w:type="character" w:customStyle="1" w:styleId="StopkaZnak">
    <w:name w:val="Stopka Znak"/>
    <w:basedOn w:val="Domylnaczcionkaakapitu"/>
    <w:link w:val="Stopka"/>
    <w:uiPriority w:val="99"/>
    <w:rsid w:val="00555C5C"/>
    <w:rPr>
      <w:rFonts w:ascii="Tahoma" w:hAnsi="Tahoma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097DE2"/>
    <w:rPr>
      <w:b/>
      <w:bCs/>
      <w:sz w:val="24"/>
    </w:rPr>
  </w:style>
  <w:style w:type="paragraph" w:customStyle="1" w:styleId="Tekstpodstawowywcity31">
    <w:name w:val="Tekst podstawowy wcięty 31"/>
    <w:basedOn w:val="Normalny"/>
    <w:rsid w:val="00097DE2"/>
    <w:pPr>
      <w:ind w:left="-28" w:hanging="28"/>
    </w:pPr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386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1">
    <w:name w:val="Tekst komentarza Znak1"/>
    <w:uiPriority w:val="99"/>
    <w:rsid w:val="000B33F3"/>
    <w:rPr>
      <w:rFonts w:ascii="Calibri" w:eastAsia="Calibri" w:hAnsi="Calibri" w:cs="Calibri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965AAB"/>
    <w:rPr>
      <w:color w:val="808080"/>
    </w:rPr>
  </w:style>
  <w:style w:type="character" w:customStyle="1" w:styleId="AkapitzlistZnak">
    <w:name w:val="Akapit z listą Znak"/>
    <w:aliases w:val="CW_Lista Znak"/>
    <w:link w:val="Akapitzlist"/>
    <w:locked/>
    <w:rsid w:val="00F92011"/>
    <w:rPr>
      <w:rFonts w:ascii="Tahoma" w:hAnsi="Tahoma" w:cs="Tahoma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4152DC-B23E-417E-8060-D15CE5DD8EFE}"/>
      </w:docPartPr>
      <w:docPartBody>
        <w:p w:rsidR="00A731C3" w:rsidRDefault="00B35D1F">
          <w:r w:rsidRPr="00394433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D1F"/>
    <w:rsid w:val="004B41F7"/>
    <w:rsid w:val="004B4B20"/>
    <w:rsid w:val="00A731C3"/>
    <w:rsid w:val="00B35D1F"/>
    <w:rsid w:val="00C96DA4"/>
    <w:rsid w:val="00DC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35D1F"/>
    <w:rPr>
      <w:color w:val="808080"/>
    </w:rPr>
  </w:style>
  <w:style w:type="paragraph" w:customStyle="1" w:styleId="114C615A5477453FB4B73C249109F5E2">
    <w:name w:val="114C615A5477453FB4B73C249109F5E2"/>
    <w:rsid w:val="00B35D1F"/>
    <w:pPr>
      <w:suppressAutoHyphens/>
      <w:spacing w:after="0" w:line="240" w:lineRule="auto"/>
    </w:pPr>
    <w:rPr>
      <w:rFonts w:ascii="Tahoma" w:eastAsia="Times New Roman" w:hAnsi="Tahoma" w:cs="Tahoma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A9EC0-8F15-4C00-8647-245AC8A54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2008-10-20</vt:lpstr>
    </vt:vector>
  </TitlesOfParts>
  <Company>TOSHIBA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2008-10-20</dc:title>
  <dc:creator>Małgorzata Teresa MARTINEK</dc:creator>
  <cp:lastModifiedBy>Kinga Pietrzyk</cp:lastModifiedBy>
  <cp:revision>3</cp:revision>
  <cp:lastPrinted>2020-09-15T08:22:00Z</cp:lastPrinted>
  <dcterms:created xsi:type="dcterms:W3CDTF">2020-11-16T08:14:00Z</dcterms:created>
  <dcterms:modified xsi:type="dcterms:W3CDTF">2020-12-03T09:02:00Z</dcterms:modified>
</cp:coreProperties>
</file>