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3CD1FDC6" w14:textId="029CA523" w:rsidR="009D3F09" w:rsidRPr="00603EDC" w:rsidRDefault="009D3F09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Na </w:t>
      </w:r>
      <w:r w:rsidR="00603EDC" w:rsidRPr="00603EDC">
        <w:rPr>
          <w:rFonts w:asciiTheme="minorHAnsi" w:hAnsiTheme="minorHAnsi" w:cstheme="minorHAnsi"/>
        </w:rPr>
        <w:t>przeprowadzenie zajęć</w:t>
      </w:r>
      <w:r w:rsidR="001F1EF6">
        <w:rPr>
          <w:rFonts w:asciiTheme="minorHAnsi" w:hAnsiTheme="minorHAnsi" w:cstheme="minorHAnsi"/>
        </w:rPr>
        <w:t xml:space="preserve"> </w:t>
      </w:r>
      <w:r w:rsidR="001F1EF6" w:rsidRPr="00D3060D">
        <w:rPr>
          <w:b/>
        </w:rPr>
        <w:t>„</w:t>
      </w:r>
      <w:r w:rsidR="001F1EF6" w:rsidRPr="001F1EF6">
        <w:rPr>
          <w:rFonts w:asciiTheme="minorHAnsi" w:hAnsiTheme="minorHAnsi" w:cstheme="minorHAnsi"/>
          <w:b/>
          <w:color w:val="000000"/>
        </w:rPr>
        <w:t>Strategie projektowania architektury informacji dla aplikacji mobilnych"</w:t>
      </w:r>
      <w:r w:rsidR="001F1EF6" w:rsidRPr="001F1EF6">
        <w:rPr>
          <w:rFonts w:asciiTheme="minorHAnsi" w:hAnsiTheme="minorHAnsi" w:cstheme="minorHAnsi"/>
          <w:b/>
        </w:rPr>
        <w:t xml:space="preserve"> </w:t>
      </w:r>
      <w:r w:rsidR="00603EDC" w:rsidRPr="001F1EF6">
        <w:rPr>
          <w:rFonts w:asciiTheme="minorHAnsi" w:hAnsiTheme="minorHAnsi" w:cstheme="minorHAnsi"/>
          <w:b/>
        </w:rPr>
        <w:t>(</w:t>
      </w:r>
      <w:r w:rsidR="00603EDC" w:rsidRPr="00603EDC">
        <w:rPr>
          <w:rFonts w:asciiTheme="minorHAnsi" w:hAnsiTheme="minorHAnsi" w:cstheme="minorHAnsi"/>
          <w:b/>
        </w:rPr>
        <w:t xml:space="preserve">15 godzin w 2 grupach, łącznie 30h) </w:t>
      </w:r>
      <w:r w:rsidR="001D3D01">
        <w:rPr>
          <w:rFonts w:asciiTheme="minorHAnsi" w:hAnsiTheme="minorHAnsi" w:cstheme="minorHAnsi"/>
          <w:b/>
        </w:rPr>
        <w:t xml:space="preserve">w formie zdalnej </w:t>
      </w:r>
      <w:r w:rsidR="00603EDC" w:rsidRPr="00603EDC">
        <w:rPr>
          <w:rFonts w:asciiTheme="minorHAnsi" w:hAnsiTheme="minorHAnsi" w:cstheme="minorHAnsi"/>
        </w:rPr>
        <w:t xml:space="preserve">dla studentów na kierunku Architektura informacji </w:t>
      </w:r>
      <w:r w:rsidRPr="00603EDC">
        <w:rPr>
          <w:rFonts w:asciiTheme="minorHAnsi" w:hAnsiTheme="minorHAnsi" w:cstheme="minorHAnsi"/>
        </w:rPr>
        <w:t xml:space="preserve">w projekcie </w:t>
      </w:r>
      <w:r w:rsidRPr="00603EDC">
        <w:rPr>
          <w:rFonts w:asciiTheme="minorHAnsi" w:hAnsiTheme="minorHAnsi" w:cstheme="minorHAnsi"/>
          <w:i/>
        </w:rPr>
        <w:t>„Uczelnia najwyższej jakości – UP to</w:t>
      </w:r>
      <w:r w:rsidRPr="00603EDC">
        <w:rPr>
          <w:rFonts w:asciiTheme="minorHAnsi" w:hAnsiTheme="minorHAnsi" w:cstheme="minorHAnsi"/>
          <w:b/>
          <w:i/>
        </w:rPr>
        <w:t xml:space="preserve"> </w:t>
      </w:r>
      <w:r w:rsidRPr="00603EDC">
        <w:rPr>
          <w:rFonts w:asciiTheme="minorHAnsi" w:hAnsiTheme="minorHAnsi" w:cstheme="minorHAnsi"/>
          <w:i/>
        </w:rPr>
        <w:t>the TOP”</w:t>
      </w:r>
      <w:r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14:paraId="02AD11BE" w14:textId="77777777" w:rsidTr="009547D0">
        <w:tc>
          <w:tcPr>
            <w:tcW w:w="5557" w:type="dxa"/>
            <w:vAlign w:val="center"/>
          </w:tcPr>
          <w:p w14:paraId="5AB5C9BE" w14:textId="77777777"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0B09667A" w14:textId="77777777"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14:paraId="13F31915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448E5B13" w14:textId="0F967371" w:rsidR="00605EF9" w:rsidRPr="001F1EF6" w:rsidRDefault="001F1EF6" w:rsidP="00603E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1EF6">
              <w:rPr>
                <w:rFonts w:asciiTheme="minorHAnsi" w:hAnsiTheme="minorHAnsi" w:cstheme="minorHAnsi"/>
              </w:rPr>
              <w:t xml:space="preserve">przeprowadzenie zajęć </w:t>
            </w:r>
            <w:r w:rsidRPr="001F1EF6">
              <w:t>„</w:t>
            </w:r>
            <w:r w:rsidRPr="001F1EF6">
              <w:rPr>
                <w:rFonts w:asciiTheme="minorHAnsi" w:hAnsiTheme="minorHAnsi" w:cstheme="minorHAnsi"/>
                <w:color w:val="000000"/>
              </w:rPr>
              <w:t>Strategie projektowania architektury informacji dla aplikacji mobilnych"</w:t>
            </w:r>
          </w:p>
        </w:tc>
        <w:tc>
          <w:tcPr>
            <w:tcW w:w="3232" w:type="dxa"/>
            <w:vAlign w:val="center"/>
          </w:tcPr>
          <w:p w14:paraId="2448B276" w14:textId="607AC4AD" w:rsidR="00605EF9" w:rsidRPr="00605EF9" w:rsidRDefault="00BD4584" w:rsidP="00603ED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603EDC">
              <w:rPr>
                <w:rFonts w:asciiTheme="minorHAnsi" w:hAnsiTheme="minorHAnsi" w:cstheme="minorHAnsi"/>
              </w:rPr>
              <w:t>3</w:t>
            </w:r>
            <w:r w:rsidR="007B698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701607A7" w14:textId="77777777"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77777777" w:rsidR="0038694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warsztatów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5E14BFA" w:rsidR="00F92011" w:rsidRPr="001F1EF6" w:rsidRDefault="001F1EF6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1F1E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7" w:type="dxa"/>
          </w:tcPr>
          <w:p w14:paraId="4F73AAF9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2372E9AD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0A7B55D0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F9EB009" w:rsidR="00F92011" w:rsidRPr="001F1EF6" w:rsidRDefault="001F1EF6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1F1EF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7" w:type="dxa"/>
          </w:tcPr>
          <w:p w14:paraId="35BC5AD5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15F561A4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01AF9644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3ADE3635" w:rsidR="00F92011" w:rsidRPr="001F1EF6" w:rsidRDefault="001F1EF6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 w:rsidRPr="001F1EF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067" w:type="dxa"/>
          </w:tcPr>
          <w:p w14:paraId="1EBFF827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459FA717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18D9FCAB" w14:textId="77777777" w:rsidR="00F92011" w:rsidRPr="001F1EF6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D9BF27" w14:textId="77777777" w:rsidR="00AE0E4A" w:rsidRPr="001F1EF6" w:rsidRDefault="00AE0E4A" w:rsidP="00AD1CB4">
      <w:pPr>
        <w:rPr>
          <w:sz w:val="8"/>
        </w:rPr>
      </w:pPr>
    </w:p>
    <w:p w14:paraId="68673C81" w14:textId="42D69F09" w:rsidR="001F1EF6" w:rsidRPr="00957BC2" w:rsidRDefault="001F1EF6" w:rsidP="001F1EF6">
      <w:pPr>
        <w:pStyle w:val="Akapitzlist"/>
        <w:numPr>
          <w:ilvl w:val="0"/>
          <w:numId w:val="28"/>
        </w:numPr>
        <w:autoSpaceDE w:val="0"/>
        <w:spacing w:before="100" w:beforeAutospacing="1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tematyki </w:t>
      </w:r>
      <w:r w:rsidRPr="001F1EF6">
        <w:rPr>
          <w:rFonts w:asciiTheme="minorHAnsi" w:hAnsiTheme="minorHAnsi" w:cstheme="minorHAnsi"/>
          <w:b/>
        </w:rPr>
        <w:t>projektowania interfejsów dla urządzeń</w:t>
      </w:r>
      <w:r w:rsidRPr="00AE3016">
        <w:rPr>
          <w:rFonts w:asciiTheme="minorHAnsi" w:hAnsiTheme="minorHAnsi" w:cstheme="minorHAnsi"/>
          <w:b/>
        </w:rPr>
        <w:t xml:space="preserve"> mobilnych</w:t>
      </w:r>
      <w:r w:rsidRPr="00957BC2">
        <w:rPr>
          <w:rFonts w:asciiTheme="minorHAnsi" w:hAnsiTheme="minorHAnsi" w:cstheme="minorHAnsi"/>
          <w:b/>
        </w:rPr>
        <w:t xml:space="preserve"> udokumentowaną certyfikatem</w:t>
      </w:r>
    </w:p>
    <w:p w14:paraId="5B891CB8" w14:textId="54F05DAC" w:rsidR="001F1EF6" w:rsidRDefault="001F1EF6" w:rsidP="001F1EF6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7798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1465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5B7C91C0" w14:textId="4D78EB33" w:rsidR="001F1EF6" w:rsidRDefault="001F1EF6" w:rsidP="001F1EF6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0C2B36" w14:textId="309138FF" w:rsidR="001F1EF6" w:rsidRPr="001F1EF6" w:rsidRDefault="001F1EF6" w:rsidP="001F1EF6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lastRenderedPageBreak/>
        <w:t xml:space="preserve">Znajomość tematyki </w:t>
      </w:r>
      <w:r w:rsidRPr="001F1EF6">
        <w:rPr>
          <w:rFonts w:asciiTheme="minorHAnsi" w:hAnsiTheme="minorHAnsi" w:cstheme="minorHAnsi"/>
          <w:b/>
        </w:rPr>
        <w:t xml:space="preserve">metod projektowania interfejsów użytkownika w postaci graficznej </w:t>
      </w:r>
      <w:r w:rsidR="00AE3016">
        <w:rPr>
          <w:rFonts w:asciiTheme="minorHAnsi" w:hAnsiTheme="minorHAnsi" w:cstheme="minorHAnsi"/>
          <w:b/>
        </w:rPr>
        <w:br/>
      </w:r>
      <w:r w:rsidRPr="001F1EF6">
        <w:rPr>
          <w:rFonts w:asciiTheme="minorHAnsi" w:hAnsiTheme="minorHAnsi" w:cstheme="minorHAnsi"/>
          <w:b/>
        </w:rPr>
        <w:t>i głosowej udokumentowaną certyfikatem</w:t>
      </w:r>
    </w:p>
    <w:p w14:paraId="71A6CB5B" w14:textId="5C0C3A6D" w:rsidR="001F1EF6" w:rsidRPr="00AE3016" w:rsidRDefault="001F1EF6" w:rsidP="00AE3016">
      <w:pPr>
        <w:autoSpaceDE w:val="0"/>
        <w:ind w:left="3192" w:firstLine="352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-6711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14396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2286FE88" w14:textId="23398B6E" w:rsidR="00AE0E4A" w:rsidRPr="00957BC2" w:rsidRDefault="00AE0E4A" w:rsidP="00AE3016">
      <w:pPr>
        <w:pStyle w:val="Akapitzlist"/>
        <w:numPr>
          <w:ilvl w:val="0"/>
          <w:numId w:val="24"/>
        </w:numPr>
        <w:autoSpaceDE w:val="0"/>
        <w:spacing w:before="100" w:beforeAutospacing="1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tematyki </w:t>
      </w:r>
      <w:r w:rsidR="00603EDC">
        <w:rPr>
          <w:rFonts w:asciiTheme="minorHAnsi" w:hAnsiTheme="minorHAnsi" w:cstheme="minorHAnsi"/>
          <w:b/>
        </w:rPr>
        <w:t>testowania</w:t>
      </w:r>
      <w:r w:rsidRPr="00957BC2">
        <w:rPr>
          <w:rFonts w:asciiTheme="minorHAnsi" w:hAnsiTheme="minorHAnsi" w:cstheme="minorHAnsi"/>
          <w:b/>
        </w:rPr>
        <w:t xml:space="preserve"> produktów informacyjnych z udziałem użytkowników</w:t>
      </w:r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2FDF6633" w14:textId="4806B12E" w:rsidR="00AE0E4A" w:rsidRDefault="00AE0E4A" w:rsidP="00957BC2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4B2C9D60" w14:textId="169BE0FE" w:rsidR="001F1EF6" w:rsidRPr="00957BC2" w:rsidRDefault="001F1EF6" w:rsidP="00AE3016">
      <w:pPr>
        <w:pStyle w:val="Akapitzlist"/>
        <w:numPr>
          <w:ilvl w:val="0"/>
          <w:numId w:val="24"/>
        </w:numPr>
        <w:autoSpaceDE w:val="0"/>
        <w:spacing w:before="100" w:beforeAutospacing="1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</w:t>
      </w:r>
      <w:r w:rsidRPr="001F1EF6">
        <w:rPr>
          <w:rFonts w:ascii="Calibri" w:hAnsi="Calibri" w:cs="Calibri"/>
          <w:b/>
        </w:rPr>
        <w:t xml:space="preserve">programów do </w:t>
      </w:r>
      <w:r w:rsidRPr="001F1EF6">
        <w:rPr>
          <w:rFonts w:asciiTheme="minorHAnsi" w:hAnsiTheme="minorHAnsi" w:cstheme="minorHAnsi"/>
          <w:b/>
        </w:rPr>
        <w:t xml:space="preserve">edycji graficznej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43C818E3" w14:textId="72E3FEAB" w:rsidR="001F1EF6" w:rsidRPr="00957BC2" w:rsidRDefault="001F1EF6" w:rsidP="00AE3016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5356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143735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B21DFB7" w14:textId="7EE513E1" w:rsidR="009547D0" w:rsidRPr="009547D0" w:rsidRDefault="007B698A" w:rsidP="00AE3016">
      <w:pPr>
        <w:pStyle w:val="Tekstpodstawowywcity31"/>
        <w:numPr>
          <w:ilvl w:val="0"/>
          <w:numId w:val="24"/>
        </w:numPr>
        <w:spacing w:after="120" w:line="100" w:lineRule="atLeast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>współpracy z uczelnią wyższ</w:t>
      </w:r>
      <w:r w:rsidR="001F1EF6">
        <w:rPr>
          <w:rFonts w:ascii="Calibri" w:hAnsi="Calibri" w:cs="Calibri"/>
          <w:b/>
        </w:rPr>
        <w:t>ą</w:t>
      </w:r>
      <w:r w:rsidR="00957BC2" w:rsidRPr="009547D0">
        <w:rPr>
          <w:rFonts w:ascii="Calibri" w:hAnsi="Calibri" w:cs="Calibri"/>
          <w:b/>
        </w:rPr>
        <w:t xml:space="preserve"> </w:t>
      </w:r>
      <w:r w:rsidR="001F1EF6">
        <w:rPr>
          <w:rFonts w:ascii="Calibri" w:hAnsi="Calibri" w:cs="Calibri"/>
          <w:b/>
        </w:rPr>
        <w:t>w zakresie</w:t>
      </w:r>
      <w:r w:rsidR="009547D0" w:rsidRPr="009547D0">
        <w:rPr>
          <w:rFonts w:ascii="Calibri" w:hAnsi="Calibri" w:cs="Calibri"/>
          <w:b/>
        </w:rPr>
        <w:t xml:space="preserve">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5CD038FA" w:rsidR="009547D0" w:rsidRPr="00AE3016" w:rsidRDefault="00AE3016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45" w:type="dxa"/>
          </w:tcPr>
          <w:p w14:paraId="03224E84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</w:tcPr>
          <w:p w14:paraId="562AE249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4637FD89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62A6DB5D" w:rsidR="009547D0" w:rsidRPr="00AE3016" w:rsidRDefault="00AE3016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45" w:type="dxa"/>
          </w:tcPr>
          <w:p w14:paraId="7A1AD1F5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</w:tcPr>
          <w:p w14:paraId="71F59C09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6" w:type="dxa"/>
          </w:tcPr>
          <w:p w14:paraId="7670052B" w14:textId="77777777" w:rsidR="009547D0" w:rsidRPr="00AE3016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0F1A5068" w:rsidR="009547D0" w:rsidRPr="0062442E" w:rsidRDefault="00AE3016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945" w:type="dxa"/>
          </w:tcPr>
          <w:p w14:paraId="3A76E7E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98734C9" w14:textId="77777777" w:rsidR="00AE3016" w:rsidRPr="00AE3016" w:rsidRDefault="00AE3016" w:rsidP="00AE3016">
      <w:pPr>
        <w:autoSpaceDE w:val="0"/>
        <w:jc w:val="both"/>
        <w:rPr>
          <w:rFonts w:asciiTheme="minorHAnsi" w:hAnsiTheme="minorHAnsi" w:cstheme="minorHAnsi"/>
          <w:b/>
        </w:rPr>
      </w:pPr>
    </w:p>
    <w:p w14:paraId="1059A0C5" w14:textId="11A66C6C" w:rsidR="00AE3016" w:rsidRPr="00181E98" w:rsidRDefault="00AE3016" w:rsidP="001D3D01">
      <w:pPr>
        <w:pStyle w:val="Akapitzlist"/>
        <w:numPr>
          <w:ilvl w:val="0"/>
          <w:numId w:val="24"/>
        </w:numPr>
        <w:autoSpaceDE w:val="0"/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 w:rsidRPr="00181E98">
        <w:rPr>
          <w:rFonts w:asciiTheme="minorHAnsi" w:hAnsiTheme="minorHAnsi" w:cstheme="minorHAnsi"/>
          <w:b/>
        </w:rPr>
        <w:t>Zaplecze techniczne niezbędne do re</w:t>
      </w:r>
      <w:r w:rsidR="001D3D01">
        <w:rPr>
          <w:rFonts w:asciiTheme="minorHAnsi" w:hAnsiTheme="minorHAnsi" w:cstheme="minorHAnsi"/>
          <w:b/>
        </w:rPr>
        <w:t>alizacji kursu w formie zdalnej</w:t>
      </w:r>
      <w:bookmarkStart w:id="0" w:name="_GoBack"/>
      <w:bookmarkEnd w:id="0"/>
    </w:p>
    <w:p w14:paraId="63EDA6F2" w14:textId="77777777" w:rsidR="001D3D01" w:rsidRPr="001D3D01" w:rsidRDefault="001D3D01" w:rsidP="001D3D01">
      <w:pPr>
        <w:pStyle w:val="Akapitzlist"/>
        <w:autoSpaceDE w:val="0"/>
        <w:spacing w:after="240"/>
        <w:ind w:left="2138" w:firstLine="698"/>
        <w:jc w:val="both"/>
        <w:rPr>
          <w:rFonts w:asciiTheme="minorHAnsi" w:hAnsiTheme="minorHAnsi" w:cstheme="minorHAnsi"/>
          <w:b/>
        </w:rPr>
      </w:pPr>
      <w:r w:rsidRPr="001D3D01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59159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3D0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1D3D01">
        <w:rPr>
          <w:rFonts w:asciiTheme="minorHAnsi" w:hAnsiTheme="minorHAnsi" w:cstheme="minorHAnsi"/>
        </w:rPr>
        <w:tab/>
      </w:r>
      <w:r w:rsidRPr="001D3D01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="Segoe UI Symbol" w:eastAsia="MS Gothic" w:hAnsi="Segoe UI Symbol" w:cs="Segoe UI Symbol"/>
          </w:rPr>
          <w:id w:val="60400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3D01">
            <w:rPr>
              <w:rFonts w:ascii="Segoe UI Symbol" w:eastAsia="MS Gothic" w:hAnsi="Segoe UI Symbol" w:cs="Segoe UI Symbol"/>
            </w:rPr>
            <w:t>☐</w:t>
          </w:r>
        </w:sdtContent>
      </w:sdt>
      <w:r w:rsidRPr="001D3D01">
        <w:rPr>
          <w:rFonts w:asciiTheme="minorHAnsi" w:hAnsiTheme="minorHAnsi" w:cstheme="minorHAnsi"/>
        </w:rPr>
        <w:t xml:space="preserve"> </w:t>
      </w:r>
      <w:r w:rsidRPr="001D3D01">
        <w:rPr>
          <w:rFonts w:asciiTheme="minorHAnsi" w:hAnsiTheme="minorHAnsi" w:cstheme="minorHAnsi"/>
        </w:rPr>
        <w:tab/>
        <w:t>(zaznaczyć właściwe)</w:t>
      </w:r>
    </w:p>
    <w:p w14:paraId="52AB2E60" w14:textId="77777777" w:rsidR="00F92011" w:rsidRPr="00896AE8" w:rsidRDefault="00F92011" w:rsidP="00AE3016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AE3016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1D3D0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1D3D0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1D3D01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1D3D01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1D3D01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14448959" w:rsidR="002B7F88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p w14:paraId="2455DFF8" w14:textId="2030CA4C" w:rsidR="001F1EF6" w:rsidRDefault="001F1EF6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0ACD7E7C" w14:textId="77777777" w:rsidR="001F1EF6" w:rsidRPr="00605EF9" w:rsidRDefault="001F1EF6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F1EF6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54281258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1D3D01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9C4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E33626C2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6" w15:restartNumberingAfterBreak="0">
    <w:nsid w:val="7A2E086B"/>
    <w:multiLevelType w:val="hybridMultilevel"/>
    <w:tmpl w:val="CD68BAF2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4"/>
  </w:num>
  <w:num w:numId="14">
    <w:abstractNumId w:val="15"/>
  </w:num>
  <w:num w:numId="15">
    <w:abstractNumId w:val="4"/>
  </w:num>
  <w:num w:numId="16">
    <w:abstractNumId w:val="16"/>
  </w:num>
  <w:num w:numId="17">
    <w:abstractNumId w:val="18"/>
  </w:num>
  <w:num w:numId="18">
    <w:abstractNumId w:val="20"/>
  </w:num>
  <w:num w:numId="19">
    <w:abstractNumId w:val="28"/>
  </w:num>
  <w:num w:numId="20">
    <w:abstractNumId w:val="27"/>
  </w:num>
  <w:num w:numId="21">
    <w:abstractNumId w:val="8"/>
  </w:num>
  <w:num w:numId="22">
    <w:abstractNumId w:val="21"/>
  </w:num>
  <w:num w:numId="23">
    <w:abstractNumId w:val="19"/>
  </w:num>
  <w:num w:numId="24">
    <w:abstractNumId w:val="7"/>
  </w:num>
  <w:num w:numId="25">
    <w:abstractNumId w:val="12"/>
  </w:num>
  <w:num w:numId="26">
    <w:abstractNumId w:val="25"/>
  </w:num>
  <w:num w:numId="27">
    <w:abstractNumId w:val="3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D3D01"/>
    <w:rsid w:val="001E142F"/>
    <w:rsid w:val="001F1EF6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3016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90DF-77AA-4E33-9E97-D082BE1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2020-09-15T08:22:00Z</cp:lastPrinted>
  <dcterms:created xsi:type="dcterms:W3CDTF">2021-01-20T12:08:00Z</dcterms:created>
  <dcterms:modified xsi:type="dcterms:W3CDTF">2021-01-20T15:03:00Z</dcterms:modified>
</cp:coreProperties>
</file>