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3CD1FDC6" w14:textId="0187CF3B" w:rsidR="009D3F09" w:rsidRPr="00603EDC" w:rsidRDefault="009D3F09" w:rsidP="009D3F09">
      <w:pPr>
        <w:jc w:val="both"/>
        <w:rPr>
          <w:rFonts w:asciiTheme="minorHAnsi" w:hAnsiTheme="minorHAnsi" w:cstheme="minorHAnsi"/>
        </w:rPr>
      </w:pPr>
      <w:r w:rsidRPr="00603EDC">
        <w:rPr>
          <w:rFonts w:asciiTheme="minorHAnsi" w:hAnsiTheme="minorHAnsi" w:cstheme="minorHAnsi"/>
        </w:rPr>
        <w:t xml:space="preserve">Na </w:t>
      </w:r>
      <w:r w:rsidR="00603EDC" w:rsidRPr="00603EDC">
        <w:rPr>
          <w:rFonts w:asciiTheme="minorHAnsi" w:hAnsiTheme="minorHAnsi" w:cstheme="minorHAnsi"/>
        </w:rPr>
        <w:t xml:space="preserve">przeprowadzenie zajęć </w:t>
      </w:r>
      <w:r w:rsidR="00C32B7A" w:rsidRPr="00C32B7A">
        <w:rPr>
          <w:rFonts w:asciiTheme="minorHAnsi" w:hAnsiTheme="minorHAnsi" w:cstheme="minorHAnsi"/>
          <w:b/>
        </w:rPr>
        <w:t>Skuteczne sposoby prezentacji własnych projektów</w:t>
      </w:r>
      <w:r w:rsidR="00603EDC" w:rsidRPr="00603EDC">
        <w:rPr>
          <w:rFonts w:asciiTheme="minorHAnsi" w:hAnsiTheme="minorHAnsi" w:cstheme="minorHAnsi"/>
          <w:b/>
        </w:rPr>
        <w:t xml:space="preserve"> </w:t>
      </w:r>
      <w:r w:rsidR="00C32B7A">
        <w:rPr>
          <w:rFonts w:asciiTheme="minorHAnsi" w:hAnsiTheme="minorHAnsi" w:cstheme="minorHAnsi"/>
        </w:rPr>
        <w:t xml:space="preserve">(łącznie 16h x 45 min) </w:t>
      </w:r>
      <w:r w:rsidR="00603EDC" w:rsidRPr="00603EDC">
        <w:rPr>
          <w:rFonts w:asciiTheme="minorHAnsi" w:hAnsiTheme="minorHAnsi" w:cstheme="minorHAnsi"/>
        </w:rPr>
        <w:t xml:space="preserve">dla studentów na kierunku Architektura informacji </w:t>
      </w:r>
      <w:r w:rsidRPr="00603EDC">
        <w:rPr>
          <w:rFonts w:asciiTheme="minorHAnsi" w:hAnsiTheme="minorHAnsi" w:cstheme="minorHAnsi"/>
        </w:rPr>
        <w:t xml:space="preserve">w projekcie </w:t>
      </w:r>
      <w:r w:rsidRPr="00603EDC">
        <w:rPr>
          <w:rFonts w:asciiTheme="minorHAnsi" w:hAnsiTheme="minorHAnsi" w:cstheme="minorHAnsi"/>
          <w:i/>
        </w:rPr>
        <w:t>„Uczelnia najwyższej jakości – UP to</w:t>
      </w:r>
      <w:r w:rsidRPr="00603EDC">
        <w:rPr>
          <w:rFonts w:asciiTheme="minorHAnsi" w:hAnsiTheme="minorHAnsi" w:cstheme="minorHAnsi"/>
          <w:b/>
          <w:i/>
        </w:rPr>
        <w:t xml:space="preserve"> </w:t>
      </w:r>
      <w:r w:rsidRPr="00603EDC">
        <w:rPr>
          <w:rFonts w:asciiTheme="minorHAnsi" w:hAnsiTheme="minorHAnsi" w:cstheme="minorHAnsi"/>
          <w:i/>
        </w:rPr>
        <w:t>the TOP”</w:t>
      </w:r>
      <w:r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14:paraId="02AD11BE" w14:textId="77777777" w:rsidTr="009547D0">
        <w:tc>
          <w:tcPr>
            <w:tcW w:w="5557" w:type="dxa"/>
            <w:vAlign w:val="center"/>
          </w:tcPr>
          <w:p w14:paraId="5AB5C9BE" w14:textId="77777777"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0B09667A" w14:textId="77777777"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14:paraId="13F31915" w14:textId="77777777" w:rsidTr="00C32B7A">
        <w:trPr>
          <w:trHeight w:val="725"/>
        </w:trPr>
        <w:tc>
          <w:tcPr>
            <w:tcW w:w="5557" w:type="dxa"/>
            <w:vAlign w:val="center"/>
          </w:tcPr>
          <w:p w14:paraId="448E5B13" w14:textId="7CACE995" w:rsidR="00605EF9" w:rsidRPr="00C32B7A" w:rsidRDefault="00C32B7A" w:rsidP="00603E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C32B7A">
              <w:rPr>
                <w:rFonts w:asciiTheme="minorHAnsi" w:hAnsiTheme="minorHAnsi" w:cstheme="minorHAnsi"/>
              </w:rPr>
              <w:t>Skuteczne sposoby prezentacji własnych projektów</w:t>
            </w:r>
          </w:p>
        </w:tc>
        <w:tc>
          <w:tcPr>
            <w:tcW w:w="3232" w:type="dxa"/>
            <w:vAlign w:val="center"/>
          </w:tcPr>
          <w:p w14:paraId="2448B276" w14:textId="0E6609BF" w:rsidR="00605EF9" w:rsidRPr="00605EF9" w:rsidRDefault="00BD4584" w:rsidP="00C32B7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C32B7A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701607A7" w14:textId="77777777"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18308762" w14:textId="30BA801D" w:rsidR="0038694F" w:rsidRDefault="00A81896" w:rsidP="00A158A4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z tematyką </w:t>
      </w:r>
      <w:r w:rsidR="00C32B7A">
        <w:rPr>
          <w:rFonts w:asciiTheme="minorHAnsi" w:hAnsiTheme="minorHAnsi" w:cstheme="minorHAnsi"/>
          <w:b/>
        </w:rPr>
        <w:t>zapytania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2FDE31B6" w14:textId="48D7C91E" w:rsidR="00C32B7A" w:rsidRPr="00957BC2" w:rsidRDefault="00C32B7A" w:rsidP="00C32B7A">
      <w:pPr>
        <w:pStyle w:val="Akapitzlist"/>
        <w:numPr>
          <w:ilvl w:val="0"/>
          <w:numId w:val="28"/>
        </w:numPr>
        <w:autoSpaceDE w:val="0"/>
        <w:spacing w:before="100" w:before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Udokumentowane wykształcenie w zakresie związanym z PR, komunikacją lub mediami</w:t>
      </w:r>
    </w:p>
    <w:p w14:paraId="0B4DEC0E" w14:textId="6DDA8BC6" w:rsidR="00C32B7A" w:rsidRPr="00C32B7A" w:rsidRDefault="00C32B7A" w:rsidP="00C32B7A">
      <w:pPr>
        <w:autoSpaceDE w:val="0"/>
        <w:spacing w:after="12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80142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196379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2286FE88" w14:textId="1A07A949" w:rsidR="00AE0E4A" w:rsidRPr="00957BC2" w:rsidRDefault="00AE0E4A" w:rsidP="00C32B7A">
      <w:pPr>
        <w:pStyle w:val="Akapitzlist"/>
        <w:numPr>
          <w:ilvl w:val="0"/>
          <w:numId w:val="28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</w:t>
      </w:r>
      <w:r w:rsidR="00C32B7A">
        <w:rPr>
          <w:rFonts w:asciiTheme="minorHAnsi" w:hAnsiTheme="minorHAnsi" w:cstheme="minorHAnsi"/>
          <w:b/>
        </w:rPr>
        <w:t>programów do tworzenia prezentacji</w:t>
      </w:r>
    </w:p>
    <w:p w14:paraId="2FDF6633" w14:textId="77777777" w:rsidR="00AE0E4A" w:rsidRPr="00957BC2" w:rsidRDefault="00AE0E4A" w:rsidP="00957BC2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DE650D4" w14:textId="045AA201" w:rsidR="00C32B7A" w:rsidRPr="00957BC2" w:rsidRDefault="00C32B7A" w:rsidP="00C05DEB">
      <w:pPr>
        <w:pStyle w:val="Akapitzlist"/>
        <w:numPr>
          <w:ilvl w:val="0"/>
          <w:numId w:val="28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Doświadczenie w prowadzeniu zajęć na uczelni wyższej</w:t>
      </w:r>
    </w:p>
    <w:p w14:paraId="47B7A3C4" w14:textId="77777777" w:rsidR="00C32B7A" w:rsidRPr="00957BC2" w:rsidRDefault="00C32B7A" w:rsidP="00C32B7A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166358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165945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238EA70F" w:rsidR="009547D0" w:rsidRPr="0062442E" w:rsidRDefault="009547D0" w:rsidP="00C32B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AF1C6CF" w14:textId="642A059A" w:rsidR="00736BA5" w:rsidRPr="009547D0" w:rsidRDefault="00736BA5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14:paraId="52AB2E60" w14:textId="77777777" w:rsidR="00F92011" w:rsidRPr="00896AE8" w:rsidRDefault="00F92011" w:rsidP="00C32B7A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C32B7A">
      <w:pPr>
        <w:pStyle w:val="Akapitzlist"/>
        <w:numPr>
          <w:ilvl w:val="0"/>
          <w:numId w:val="28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C32B7A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C32B7A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C32B7A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C32B7A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C32B7A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28C2BBA1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C32B7A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5CA72AD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6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20"/>
  </w:num>
  <w:num w:numId="19">
    <w:abstractNumId w:val="27"/>
  </w:num>
  <w:num w:numId="20">
    <w:abstractNumId w:val="26"/>
  </w:num>
  <w:num w:numId="21">
    <w:abstractNumId w:val="7"/>
  </w:num>
  <w:num w:numId="22">
    <w:abstractNumId w:val="21"/>
  </w:num>
  <w:num w:numId="23">
    <w:abstractNumId w:val="18"/>
  </w:num>
  <w:num w:numId="24">
    <w:abstractNumId w:val="6"/>
  </w:num>
  <w:num w:numId="25">
    <w:abstractNumId w:val="11"/>
  </w:num>
  <w:num w:numId="26">
    <w:abstractNumId w:val="25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32B7A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CC52-BFAA-444F-B6C9-6E2B1AC1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2021-03-11T15:29:00Z</dcterms:created>
  <dcterms:modified xsi:type="dcterms:W3CDTF">2021-03-11T15:29:00Z</dcterms:modified>
</cp:coreProperties>
</file>