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7B698A" w:rsidRPr="007B698A" w:rsidRDefault="007B698A" w:rsidP="007B698A">
      <w:pPr>
        <w:jc w:val="both"/>
        <w:rPr>
          <w:rFonts w:asciiTheme="minorHAnsi" w:hAnsiTheme="minorHAnsi" w:cstheme="minorHAnsi"/>
        </w:rPr>
      </w:pPr>
      <w:r w:rsidRPr="007B698A">
        <w:rPr>
          <w:rFonts w:asciiTheme="minorHAnsi" w:hAnsiTheme="minorHAnsi" w:cstheme="minorHAnsi"/>
        </w:rPr>
        <w:t xml:space="preserve">na </w:t>
      </w:r>
      <w:r w:rsidRPr="008C726B">
        <w:rPr>
          <w:rFonts w:asciiTheme="minorHAnsi" w:hAnsiTheme="minorHAnsi" w:cstheme="minorHAnsi"/>
        </w:rPr>
        <w:t xml:space="preserve">przeprowadzenie w formie zdalnej </w:t>
      </w:r>
      <w:r w:rsidR="00DF7C30" w:rsidRPr="00DF7C30">
        <w:rPr>
          <w:rFonts w:asciiTheme="minorHAnsi" w:hAnsiTheme="minorHAnsi" w:cstheme="minorHAnsi"/>
          <w:b/>
        </w:rPr>
        <w:t>Konsultacji dotyczących prac licencjackich</w:t>
      </w:r>
      <w:r w:rsidRPr="007B698A">
        <w:rPr>
          <w:rFonts w:asciiTheme="minorHAnsi" w:hAnsiTheme="minorHAnsi" w:cstheme="minorHAnsi"/>
          <w:b/>
        </w:rPr>
        <w:t xml:space="preserve"> </w:t>
      </w:r>
      <w:r w:rsidRPr="007B698A">
        <w:rPr>
          <w:rFonts w:asciiTheme="minorHAnsi" w:hAnsiTheme="minorHAnsi" w:cstheme="minorHAnsi"/>
        </w:rPr>
        <w:t xml:space="preserve">wymiarze </w:t>
      </w:r>
      <w:r w:rsidR="00DF7C30">
        <w:rPr>
          <w:rFonts w:asciiTheme="minorHAnsi" w:hAnsiTheme="minorHAnsi" w:cstheme="minorHAnsi"/>
        </w:rPr>
        <w:t>3h dydaktyczne dla każdego studenta (54 x 3 x 45 minut – łącznie 162h dydaktyczne) dla</w:t>
      </w:r>
      <w:r w:rsidRPr="007B698A">
        <w:rPr>
          <w:rFonts w:asciiTheme="minorHAnsi" w:hAnsiTheme="minorHAnsi" w:cstheme="minorHAnsi"/>
        </w:rPr>
        <w:t xml:space="preserve"> studentów </w:t>
      </w:r>
      <w:r w:rsidR="00DF7C30">
        <w:rPr>
          <w:rFonts w:asciiTheme="minorHAnsi" w:hAnsiTheme="minorHAnsi" w:cstheme="minorHAnsi"/>
          <w:bCs/>
        </w:rPr>
        <w:t>na kierunku matematyka.</w:t>
      </w:r>
    </w:p>
    <w:p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A158A4" w:rsidRPr="0062442E" w:rsidRDefault="00A158A4" w:rsidP="00A158A4">
      <w:pPr>
        <w:rPr>
          <w:rFonts w:asciiTheme="minorHAnsi" w:hAnsiTheme="minorHAnsi" w:cstheme="minorHAnsi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:rsidTr="009547D0">
        <w:tc>
          <w:tcPr>
            <w:tcW w:w="5557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:rsidTr="009547D0">
        <w:trPr>
          <w:trHeight w:val="214"/>
        </w:trPr>
        <w:tc>
          <w:tcPr>
            <w:tcW w:w="5557" w:type="dxa"/>
            <w:vAlign w:val="center"/>
          </w:tcPr>
          <w:p w:rsidR="007B698A" w:rsidRPr="007B698A" w:rsidRDefault="00DF7C30" w:rsidP="008C72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Konsultacje dotyczące prac licencjackich</w:t>
            </w:r>
          </w:p>
        </w:tc>
        <w:tc>
          <w:tcPr>
            <w:tcW w:w="3232" w:type="dxa"/>
            <w:vAlign w:val="center"/>
          </w:tcPr>
          <w:p w:rsidR="007B698A" w:rsidRPr="00605EF9" w:rsidRDefault="00DF7C30" w:rsidP="00DF7C3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Pr="00605EF9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162</w:t>
            </w:r>
            <w:r>
              <w:rPr>
                <w:rFonts w:asciiTheme="minorHAnsi" w:hAnsiTheme="minorHAnsi" w:cstheme="minorHAnsi"/>
              </w:rPr>
              <w:t>h</w:t>
            </w:r>
            <w:r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Pr="00816438" w:rsidRDefault="00A81896" w:rsidP="00816438">
      <w:pPr>
        <w:pStyle w:val="Tekstpodstawowywcity31"/>
        <w:numPr>
          <w:ilvl w:val="0"/>
          <w:numId w:val="32"/>
        </w:numPr>
        <w:autoSpaceDN w:val="0"/>
        <w:spacing w:line="100" w:lineRule="atLeast"/>
        <w:jc w:val="both"/>
        <w:textAlignment w:val="baseline"/>
      </w:pPr>
      <w:r w:rsidRPr="009E2A0F">
        <w:rPr>
          <w:rFonts w:asciiTheme="minorHAnsi" w:hAnsiTheme="minorHAnsi" w:cstheme="minorHAnsi"/>
          <w:b/>
        </w:rPr>
        <w:t xml:space="preserve">Informacje w </w:t>
      </w:r>
      <w:r w:rsidRPr="00816438">
        <w:rPr>
          <w:rFonts w:asciiTheme="minorHAnsi" w:hAnsiTheme="minorHAnsi" w:cstheme="minorHAnsi"/>
          <w:b/>
        </w:rPr>
        <w:t>zakresie posiadanego doświadczenia</w:t>
      </w:r>
      <w:r w:rsidR="00FB25DA" w:rsidRPr="00816438">
        <w:rPr>
          <w:rFonts w:asciiTheme="minorHAnsi" w:hAnsiTheme="minorHAnsi" w:cstheme="minorHAnsi"/>
          <w:b/>
        </w:rPr>
        <w:t xml:space="preserve"> </w:t>
      </w:r>
      <w:r w:rsidR="00DF7C30">
        <w:rPr>
          <w:rFonts w:asciiTheme="minorHAnsi" w:hAnsiTheme="minorHAnsi" w:cstheme="minorHAnsi"/>
          <w:b/>
        </w:rPr>
        <w:t xml:space="preserve">(prowadzenia działalności)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4"/>
        <w:gridCol w:w="3796"/>
        <w:gridCol w:w="4677"/>
      </w:tblGrid>
      <w:tr w:rsidR="001706C4" w:rsidRPr="0062442E" w:rsidTr="001706C4">
        <w:trPr>
          <w:trHeight w:val="474"/>
        </w:trPr>
        <w:tc>
          <w:tcPr>
            <w:tcW w:w="594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96" w:type="dxa"/>
            <w:vAlign w:val="center"/>
          </w:tcPr>
          <w:p w:rsidR="001706C4" w:rsidRPr="0062442E" w:rsidRDefault="001706C4" w:rsidP="001706C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prowadzenia działalności</w:t>
            </w:r>
          </w:p>
        </w:tc>
        <w:tc>
          <w:tcPr>
            <w:tcW w:w="4677" w:type="dxa"/>
            <w:vAlign w:val="center"/>
          </w:tcPr>
          <w:p w:rsidR="001706C4" w:rsidRPr="0062442E" w:rsidRDefault="001706C4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1706C4" w:rsidRPr="0062442E" w:rsidTr="001706C4">
        <w:trPr>
          <w:trHeight w:val="474"/>
        </w:trPr>
        <w:tc>
          <w:tcPr>
            <w:tcW w:w="594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6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706C4" w:rsidRPr="0062442E" w:rsidTr="001706C4">
        <w:trPr>
          <w:trHeight w:val="474"/>
        </w:trPr>
        <w:tc>
          <w:tcPr>
            <w:tcW w:w="594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6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706C4" w:rsidRPr="0062442E" w:rsidTr="001706C4">
        <w:trPr>
          <w:trHeight w:val="474"/>
        </w:trPr>
        <w:tc>
          <w:tcPr>
            <w:tcW w:w="594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6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</w:tcPr>
          <w:p w:rsidR="001706C4" w:rsidRPr="0062442E" w:rsidRDefault="001706C4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F7C30" w:rsidRPr="00DF7C30" w:rsidRDefault="00DF7C30" w:rsidP="00DF7C30">
      <w:pPr>
        <w:pStyle w:val="Tekstpodstawowywcity31"/>
        <w:spacing w:line="100" w:lineRule="atLeast"/>
        <w:ind w:left="720" w:firstLine="0"/>
        <w:jc w:val="both"/>
        <w:rPr>
          <w:rFonts w:asciiTheme="minorHAnsi" w:hAnsiTheme="minorHAnsi" w:cstheme="minorHAnsi"/>
          <w:b/>
        </w:rPr>
      </w:pPr>
    </w:p>
    <w:p w:rsidR="009547D0" w:rsidRPr="009E2A0F" w:rsidRDefault="007B057A" w:rsidP="00DF7C30">
      <w:pPr>
        <w:pStyle w:val="Tekstpodstawowywcity31"/>
        <w:numPr>
          <w:ilvl w:val="0"/>
          <w:numId w:val="32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9E2A0F">
        <w:rPr>
          <w:rFonts w:ascii="Calibri" w:hAnsi="Calibri" w:cs="Calibri"/>
          <w:b/>
        </w:rPr>
        <w:t xml:space="preserve">Informacje dot. </w:t>
      </w:r>
      <w:r w:rsidR="00DF7C30">
        <w:rPr>
          <w:rFonts w:ascii="Calibri" w:hAnsi="Calibri" w:cs="Calibri"/>
          <w:b/>
        </w:rPr>
        <w:t>współpracy z uczelniami wyższymi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B3137A" w:rsidRPr="0062442E" w:rsidTr="009547D0">
        <w:trPr>
          <w:trHeight w:val="474"/>
        </w:trPr>
        <w:tc>
          <w:tcPr>
            <w:tcW w:w="594" w:type="dxa"/>
          </w:tcPr>
          <w:p w:rsidR="00B3137A" w:rsidRPr="0062442E" w:rsidRDefault="00B3137A" w:rsidP="00B3137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B3137A" w:rsidRPr="0062442E" w:rsidRDefault="00B3137A" w:rsidP="00DF7C3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F7C30">
              <w:rPr>
                <w:rFonts w:asciiTheme="minorHAnsi" w:hAnsiTheme="minorHAnsi" w:cstheme="minorHAnsi"/>
                <w:b/>
                <w:sz w:val="20"/>
                <w:szCs w:val="20"/>
              </w:rPr>
              <w:t>Uczelni</w:t>
            </w:r>
          </w:p>
        </w:tc>
        <w:tc>
          <w:tcPr>
            <w:tcW w:w="2523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:rsidR="00B3137A" w:rsidRPr="0062442E" w:rsidRDefault="00DF7C30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547D0" w:rsidRPr="007B057A" w:rsidRDefault="009547D0" w:rsidP="00DF7C30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  <w:b/>
        </w:rPr>
      </w:pPr>
    </w:p>
    <w:p w:rsidR="00DF7C30" w:rsidRPr="009E2A0F" w:rsidRDefault="00DF7C30" w:rsidP="00DF7C30">
      <w:pPr>
        <w:pStyle w:val="Akapitzlist"/>
        <w:numPr>
          <w:ilvl w:val="0"/>
          <w:numId w:val="32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cs="Calibri"/>
          <w:b/>
          <w:bCs/>
        </w:rPr>
        <w:t xml:space="preserve"> </w:t>
      </w:r>
      <w:r w:rsidRPr="009E2A0F">
        <w:rPr>
          <w:rFonts w:asciiTheme="minorHAnsi" w:hAnsiTheme="minorHAnsi" w:cstheme="minorHAnsi"/>
          <w:b/>
        </w:rPr>
        <w:t>Zaplecze techniczne niezbędne do realizacji kursu w formie zdalnej</w:t>
      </w:r>
    </w:p>
    <w:p w:rsidR="00DF7C30" w:rsidRPr="009E2A0F" w:rsidRDefault="00DF7C30" w:rsidP="00DF7C30">
      <w:pPr>
        <w:autoSpaceDE w:val="0"/>
        <w:spacing w:after="240"/>
        <w:ind w:left="2127" w:hanging="851"/>
        <w:jc w:val="both"/>
        <w:rPr>
          <w:rFonts w:asciiTheme="minorHAnsi" w:hAnsiTheme="minorHAnsi" w:cstheme="minorHAnsi"/>
        </w:rPr>
      </w:pPr>
      <w:r w:rsidRPr="009E2A0F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A0F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ab/>
      </w:r>
      <w:r w:rsidRPr="009E2A0F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 xml:space="preserve"> </w:t>
      </w:r>
      <w:r w:rsidRPr="009E2A0F">
        <w:rPr>
          <w:rFonts w:asciiTheme="minorHAnsi" w:hAnsiTheme="minorHAnsi" w:cstheme="minorHAnsi"/>
        </w:rPr>
        <w:tab/>
        <w:t>(zaznaczyć właściwe)</w:t>
      </w:r>
    </w:p>
    <w:p w:rsidR="00DF7C30" w:rsidRPr="009E2A0F" w:rsidRDefault="001706C4" w:rsidP="001706C4">
      <w:pPr>
        <w:pStyle w:val="Akapitzlist"/>
        <w:numPr>
          <w:ilvl w:val="0"/>
          <w:numId w:val="32"/>
        </w:numPr>
        <w:spacing w:after="120"/>
        <w:ind w:righ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Deklaruję</w:t>
      </w:r>
      <w:r w:rsidR="00DF7C30">
        <w:rPr>
          <w:rFonts w:asciiTheme="minorHAnsi" w:hAnsiTheme="minorHAnsi" w:cstheme="minorHAnsi"/>
          <w:b/>
        </w:rPr>
        <w:t xml:space="preserve"> zatrudnieni</w:t>
      </w:r>
      <w:r>
        <w:rPr>
          <w:rFonts w:asciiTheme="minorHAnsi" w:hAnsiTheme="minorHAnsi" w:cstheme="minorHAnsi"/>
          <w:b/>
        </w:rPr>
        <w:t>e</w:t>
      </w:r>
      <w:r w:rsidR="00DF7C30">
        <w:rPr>
          <w:rFonts w:asciiTheme="minorHAnsi" w:hAnsiTheme="minorHAnsi" w:cstheme="minorHAnsi"/>
          <w:b/>
        </w:rPr>
        <w:t xml:space="preserve"> specjalistów z danego zakresu posiadających co najmniej stopień doktora</w:t>
      </w:r>
      <w:bookmarkStart w:id="0" w:name="_GoBack"/>
      <w:bookmarkEnd w:id="0"/>
    </w:p>
    <w:p w:rsidR="00B3137A" w:rsidRPr="001706C4" w:rsidRDefault="00DF7C30" w:rsidP="001706C4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92770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211296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F92011" w:rsidRPr="009E2A0F" w:rsidRDefault="00F92011" w:rsidP="00DF7C30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9E2A0F">
        <w:rPr>
          <w:rFonts w:asciiTheme="minorHAnsi" w:hAnsiTheme="minorHAnsi" w:cstheme="minorHAnsi"/>
          <w:b/>
        </w:rPr>
        <w:t>terminach</w:t>
      </w:r>
    </w:p>
    <w:p w:rsidR="009E2A0F" w:rsidRPr="004D4E2B" w:rsidRDefault="00896AE8" w:rsidP="004D4E2B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A81896" w:rsidRPr="009E2A0F" w:rsidRDefault="00A81896" w:rsidP="00DF7C30">
      <w:pPr>
        <w:pStyle w:val="Akapitzlist"/>
        <w:numPr>
          <w:ilvl w:val="0"/>
          <w:numId w:val="32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>OŚWIADCZENIA:</w:t>
      </w:r>
    </w:p>
    <w:p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:rsidR="00A81896" w:rsidRPr="009547D0" w:rsidRDefault="001706C4" w:rsidP="001706C4">
      <w:pPr>
        <w:autoSpaceDE w:val="0"/>
        <w:ind w:left="708" w:right="283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1706C4" w:rsidP="001706C4">
      <w:pPr>
        <w:autoSpaceDE w:val="0"/>
        <w:ind w:left="708" w:right="283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414762" w:rsidRPr="009547D0" w:rsidRDefault="001706C4" w:rsidP="001706C4">
      <w:pPr>
        <w:autoSpaceDE w:val="0"/>
        <w:ind w:left="708" w:right="283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1706C4" w:rsidP="001706C4">
      <w:pPr>
        <w:autoSpaceDE w:val="0"/>
        <w:ind w:right="28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Pr="009547D0" w:rsidRDefault="001706C4" w:rsidP="001706C4">
      <w:pPr>
        <w:autoSpaceDE w:val="0"/>
        <w:ind w:right="28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9F" w:rsidRDefault="0037559F">
      <w:r>
        <w:separator/>
      </w:r>
    </w:p>
  </w:endnote>
  <w:endnote w:type="continuationSeparator" w:id="0">
    <w:p w:rsidR="0037559F" w:rsidRDefault="003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1706C4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9F" w:rsidRDefault="0037559F">
      <w:r>
        <w:separator/>
      </w:r>
    </w:p>
  </w:footnote>
  <w:footnote w:type="continuationSeparator" w:id="0">
    <w:p w:rsidR="0037559F" w:rsidRDefault="003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0BE"/>
    <w:multiLevelType w:val="hybridMultilevel"/>
    <w:tmpl w:val="35CAD7FA"/>
    <w:lvl w:ilvl="0" w:tplc="F6D4AA2C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E2F"/>
    <w:multiLevelType w:val="hybridMultilevel"/>
    <w:tmpl w:val="35CAD7FA"/>
    <w:lvl w:ilvl="0" w:tplc="F6D4AA2C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37E5"/>
    <w:multiLevelType w:val="hybridMultilevel"/>
    <w:tmpl w:val="FD6E05C0"/>
    <w:lvl w:ilvl="0" w:tplc="6824A28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B29EE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403E49"/>
    <w:multiLevelType w:val="hybridMultilevel"/>
    <w:tmpl w:val="574C6CE2"/>
    <w:lvl w:ilvl="0" w:tplc="04150013">
      <w:start w:val="1"/>
      <w:numFmt w:val="upperRoman"/>
      <w:lvlText w:val="%1."/>
      <w:lvlJc w:val="righ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5" w15:restartNumberingAfterBreak="0">
    <w:nsid w:val="61473E4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1EC5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26"/>
  </w:num>
  <w:num w:numId="12">
    <w:abstractNumId w:val="27"/>
  </w:num>
  <w:num w:numId="13">
    <w:abstractNumId w:val="28"/>
  </w:num>
  <w:num w:numId="14">
    <w:abstractNumId w:val="17"/>
  </w:num>
  <w:num w:numId="15">
    <w:abstractNumId w:val="4"/>
  </w:num>
  <w:num w:numId="16">
    <w:abstractNumId w:val="18"/>
  </w:num>
  <w:num w:numId="17">
    <w:abstractNumId w:val="20"/>
  </w:num>
  <w:num w:numId="18">
    <w:abstractNumId w:val="22"/>
  </w:num>
  <w:num w:numId="19">
    <w:abstractNumId w:val="32"/>
  </w:num>
  <w:num w:numId="20">
    <w:abstractNumId w:val="31"/>
  </w:num>
  <w:num w:numId="21">
    <w:abstractNumId w:val="8"/>
  </w:num>
  <w:num w:numId="22">
    <w:abstractNumId w:val="23"/>
  </w:num>
  <w:num w:numId="23">
    <w:abstractNumId w:val="21"/>
  </w:num>
  <w:num w:numId="24">
    <w:abstractNumId w:val="7"/>
  </w:num>
  <w:num w:numId="25">
    <w:abstractNumId w:val="14"/>
  </w:num>
  <w:num w:numId="26">
    <w:abstractNumId w:val="30"/>
  </w:num>
  <w:num w:numId="27">
    <w:abstractNumId w:val="3"/>
  </w:num>
  <w:num w:numId="28">
    <w:abstractNumId w:val="12"/>
  </w:num>
  <w:num w:numId="29">
    <w:abstractNumId w:val="24"/>
  </w:num>
  <w:num w:numId="30">
    <w:abstractNumId w:val="29"/>
  </w:num>
  <w:num w:numId="31">
    <w:abstractNumId w:val="25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A755D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06C4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559F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49FB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4E2B"/>
    <w:rsid w:val="004D7132"/>
    <w:rsid w:val="004D7FE0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57A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438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C726B"/>
    <w:rsid w:val="008D37E4"/>
    <w:rsid w:val="008E13BC"/>
    <w:rsid w:val="008E5ADB"/>
    <w:rsid w:val="008E6341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2A0F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37A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DF7C30"/>
    <w:rsid w:val="00E43463"/>
    <w:rsid w:val="00E51C02"/>
    <w:rsid w:val="00E528AA"/>
    <w:rsid w:val="00E61C3F"/>
    <w:rsid w:val="00E65996"/>
    <w:rsid w:val="00E723AD"/>
    <w:rsid w:val="00E723F8"/>
    <w:rsid w:val="00E7539F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C6F15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7A5A5C"/>
    <w:rsid w:val="008425C2"/>
    <w:rsid w:val="00A731C3"/>
    <w:rsid w:val="00B35D1F"/>
    <w:rsid w:val="00C96DA4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3A7E-B99F-4418-AACC-AAA951C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2021-05-24T08:54:00Z</dcterms:created>
  <dcterms:modified xsi:type="dcterms:W3CDTF">2021-05-24T08:54:00Z</dcterms:modified>
</cp:coreProperties>
</file>