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40175" w14:textId="77777777"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6E2FF0">
        <w:rPr>
          <w:rFonts w:asciiTheme="minorHAnsi" w:hAnsiTheme="minorHAnsi" w:cstheme="minorHAnsi"/>
        </w:rPr>
        <w:t>FORMULARZ OFERTY</w:t>
      </w:r>
    </w:p>
    <w:p w14:paraId="5278B7B3" w14:textId="77777777"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14:paraId="7C2C31D4" w14:textId="77777777"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4680901F" w14:textId="77777777"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14:paraId="4D25C3B6" w14:textId="77777777"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3CD1FDC6" w14:textId="284CE5F7" w:rsidR="009D3F09" w:rsidRPr="00603EDC" w:rsidRDefault="009D3F09" w:rsidP="00CE194C">
      <w:pPr>
        <w:spacing w:after="120"/>
        <w:jc w:val="both"/>
        <w:rPr>
          <w:rFonts w:asciiTheme="minorHAnsi" w:hAnsiTheme="minorHAnsi" w:cstheme="minorHAnsi"/>
        </w:rPr>
      </w:pPr>
      <w:r w:rsidRPr="003C2D5F">
        <w:rPr>
          <w:rFonts w:asciiTheme="minorHAnsi" w:hAnsiTheme="minorHAnsi" w:cstheme="minorHAnsi"/>
        </w:rPr>
        <w:t xml:space="preserve">Na </w:t>
      </w:r>
      <w:r w:rsidR="00603EDC" w:rsidRPr="00CE194C">
        <w:rPr>
          <w:rFonts w:asciiTheme="minorHAnsi" w:hAnsiTheme="minorHAnsi" w:cstheme="minorHAnsi"/>
        </w:rPr>
        <w:t xml:space="preserve">przeprowadzenie zajęć </w:t>
      </w:r>
      <w:r w:rsidR="00CE194C" w:rsidRPr="00CE194C">
        <w:rPr>
          <w:rFonts w:asciiTheme="minorHAnsi" w:hAnsiTheme="minorHAnsi" w:cstheme="minorHAnsi"/>
          <w:b/>
        </w:rPr>
        <w:t>Zagadnienia z projektowania gier</w:t>
      </w:r>
      <w:r w:rsidR="00CE194C" w:rsidRPr="00CE194C">
        <w:rPr>
          <w:rFonts w:asciiTheme="minorHAnsi" w:hAnsiTheme="minorHAnsi" w:cstheme="minorHAnsi"/>
        </w:rPr>
        <w:t xml:space="preserve"> </w:t>
      </w:r>
      <w:r w:rsidR="00CE194C">
        <w:rPr>
          <w:rFonts w:asciiTheme="minorHAnsi" w:hAnsiTheme="minorHAnsi" w:cstheme="minorHAnsi"/>
        </w:rPr>
        <w:t>(3</w:t>
      </w:r>
      <w:r w:rsidR="003C2D5F" w:rsidRPr="00CE194C">
        <w:rPr>
          <w:rFonts w:asciiTheme="minorHAnsi" w:hAnsiTheme="minorHAnsi" w:cstheme="minorHAnsi"/>
        </w:rPr>
        <w:t>h ćwiczeń 1 grupa</w:t>
      </w:r>
      <w:r w:rsidR="00CE194C">
        <w:rPr>
          <w:rFonts w:asciiTheme="minorHAnsi" w:hAnsiTheme="minorHAnsi" w:cstheme="minorHAnsi"/>
        </w:rPr>
        <w:t>)</w:t>
      </w:r>
      <w:r w:rsidR="003C2D5F" w:rsidRPr="00EE2922">
        <w:rPr>
          <w:rFonts w:asciiTheme="minorHAnsi" w:hAnsiTheme="minorHAnsi" w:cstheme="minorHAnsi"/>
        </w:rPr>
        <w:t xml:space="preserve"> </w:t>
      </w:r>
      <w:r w:rsidR="00603EDC" w:rsidRPr="00603EDC">
        <w:rPr>
          <w:rFonts w:asciiTheme="minorHAnsi" w:hAnsiTheme="minorHAnsi" w:cstheme="minorHAnsi"/>
        </w:rPr>
        <w:t xml:space="preserve">dla studentów na kierunku Architektura informacji </w:t>
      </w:r>
      <w:r w:rsidRPr="00603EDC">
        <w:rPr>
          <w:rFonts w:asciiTheme="minorHAnsi" w:hAnsiTheme="minorHAnsi" w:cstheme="minorHAnsi"/>
        </w:rPr>
        <w:t xml:space="preserve">w projekcie </w:t>
      </w:r>
      <w:r w:rsidRPr="00603EDC">
        <w:rPr>
          <w:rFonts w:asciiTheme="minorHAnsi" w:hAnsiTheme="minorHAnsi" w:cstheme="minorHAnsi"/>
          <w:i/>
        </w:rPr>
        <w:t>„Uczelnia najwyższej jakości – UP to</w:t>
      </w:r>
      <w:r w:rsidRPr="00603EDC">
        <w:rPr>
          <w:rFonts w:asciiTheme="minorHAnsi" w:hAnsiTheme="minorHAnsi" w:cstheme="minorHAnsi"/>
          <w:b/>
          <w:i/>
        </w:rPr>
        <w:t xml:space="preserve"> </w:t>
      </w:r>
      <w:r w:rsidRPr="00603EDC">
        <w:rPr>
          <w:rFonts w:asciiTheme="minorHAnsi" w:hAnsiTheme="minorHAnsi" w:cstheme="minorHAnsi"/>
          <w:i/>
        </w:rPr>
        <w:t>the TOP”</w:t>
      </w:r>
      <w:r w:rsidRPr="00603EDC">
        <w:rPr>
          <w:rFonts w:asciiTheme="minorHAnsi" w:hAnsiTheme="minorHAnsi" w:cstheme="minorHAnsi"/>
        </w:rPr>
        <w:t xml:space="preserve"> w ramach zadania nr 10 – „Dostosowanie i realizacja programu kształcenia do potrzeb społeczno-gospodarczych na kierunku Architektura informacji”</w:t>
      </w:r>
    </w:p>
    <w:p w14:paraId="5F017AE8" w14:textId="77777777" w:rsidR="009D3F09" w:rsidRDefault="009D3F09" w:rsidP="009D3F09">
      <w:pPr>
        <w:jc w:val="both"/>
        <w:rPr>
          <w:rFonts w:asciiTheme="minorHAnsi" w:hAnsiTheme="minorHAnsi" w:cstheme="minorHAnsi"/>
        </w:rPr>
      </w:pPr>
    </w:p>
    <w:p w14:paraId="56D4F849" w14:textId="77777777" w:rsidR="00A158A4" w:rsidRPr="00605EF9" w:rsidRDefault="00A158A4" w:rsidP="009D3F0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14:paraId="4345F8D6" w14:textId="77777777"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14:paraId="6E680E4B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14:paraId="28F94A4F" w14:textId="77777777"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14:paraId="7EA4844C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08746261" w14:textId="77777777"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14:paraId="73EEE5FF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2EFA61C5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56859F67" w14:textId="77777777"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5F410E47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14:paraId="5DCDAE28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14:paraId="369F11BE" w14:textId="77777777"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0F787E5E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14:paraId="1C94958C" w14:textId="77777777" w:rsidR="00A158A4" w:rsidRPr="0062442E" w:rsidRDefault="00A158A4" w:rsidP="00A158A4">
      <w:pPr>
        <w:rPr>
          <w:rFonts w:asciiTheme="minorHAnsi" w:hAnsiTheme="minorHAnsi" w:cstheme="minorHAnsi"/>
        </w:rPr>
      </w:pPr>
    </w:p>
    <w:p w14:paraId="0B39D495" w14:textId="77777777"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14:paraId="449D1EDC" w14:textId="77777777" w:rsidR="007B698A" w:rsidRDefault="007B698A" w:rsidP="007B698A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4166"/>
        <w:gridCol w:w="2517"/>
      </w:tblGrid>
      <w:tr w:rsidR="00CE194C" w:rsidRPr="00605EF9" w14:paraId="730E81C3" w14:textId="77777777" w:rsidTr="00CE194C">
        <w:tc>
          <w:tcPr>
            <w:tcW w:w="4166" w:type="dxa"/>
            <w:vAlign w:val="center"/>
          </w:tcPr>
          <w:p w14:paraId="09963A98" w14:textId="77777777" w:rsidR="00CE194C" w:rsidRPr="00605EF9" w:rsidRDefault="00CE194C" w:rsidP="00CE194C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2517" w:type="dxa"/>
            <w:vAlign w:val="center"/>
          </w:tcPr>
          <w:p w14:paraId="63529AEE" w14:textId="77777777" w:rsidR="00CE194C" w:rsidRPr="00605EF9" w:rsidRDefault="00CE194C" w:rsidP="00CE194C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E194C" w:rsidRPr="00605EF9" w14:paraId="6D42FFE8" w14:textId="77777777" w:rsidTr="00CE194C">
        <w:trPr>
          <w:trHeight w:val="826"/>
        </w:trPr>
        <w:tc>
          <w:tcPr>
            <w:tcW w:w="4166" w:type="dxa"/>
            <w:vAlign w:val="center"/>
          </w:tcPr>
          <w:p w14:paraId="0E9505DC" w14:textId="77777777" w:rsidR="00CE194C" w:rsidRDefault="00CE194C" w:rsidP="00CE194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7B698A">
              <w:rPr>
                <w:rFonts w:asciiTheme="minorHAnsi" w:hAnsiTheme="minorHAnsi" w:cstheme="minorHAnsi"/>
              </w:rPr>
              <w:t xml:space="preserve">rzeprowadzenie zajęć </w:t>
            </w:r>
          </w:p>
          <w:p w14:paraId="060E91AE" w14:textId="77777777" w:rsidR="00CE194C" w:rsidRPr="00CE194C" w:rsidRDefault="00CE194C" w:rsidP="00CE194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194C">
              <w:rPr>
                <w:rFonts w:asciiTheme="minorHAnsi" w:hAnsiTheme="minorHAnsi" w:cstheme="minorHAnsi"/>
              </w:rPr>
              <w:t>Zagadnienia z projektowania gier</w:t>
            </w:r>
          </w:p>
        </w:tc>
        <w:tc>
          <w:tcPr>
            <w:tcW w:w="2517" w:type="dxa"/>
            <w:vAlign w:val="center"/>
          </w:tcPr>
          <w:p w14:paraId="77F781FF" w14:textId="77777777" w:rsidR="00CE194C" w:rsidRPr="00605EF9" w:rsidRDefault="00CE194C" w:rsidP="00CE194C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Pr="00605EF9">
              <w:rPr>
                <w:rFonts w:asciiTheme="minorHAnsi" w:hAnsiTheme="minorHAnsi" w:cstheme="minorHAnsi"/>
              </w:rPr>
              <w:t xml:space="preserve">x </w:t>
            </w:r>
            <w:r>
              <w:rPr>
                <w:rFonts w:asciiTheme="minorHAnsi" w:hAnsiTheme="minorHAnsi" w:cstheme="minorHAnsi"/>
              </w:rPr>
              <w:t>3h = ………</w:t>
            </w:r>
            <w:r w:rsidRPr="00605EF9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50C6D7E2" w14:textId="77777777" w:rsidR="00CE194C" w:rsidRDefault="00CE194C" w:rsidP="007B698A">
      <w:pPr>
        <w:autoSpaceDE w:val="0"/>
        <w:jc w:val="both"/>
        <w:rPr>
          <w:rFonts w:asciiTheme="minorHAnsi" w:hAnsiTheme="minorHAnsi" w:cstheme="minorHAnsi"/>
        </w:rPr>
      </w:pPr>
    </w:p>
    <w:p w14:paraId="3E605341" w14:textId="77777777" w:rsidR="00CE194C" w:rsidRDefault="00CE194C" w:rsidP="007B698A">
      <w:pPr>
        <w:autoSpaceDE w:val="0"/>
        <w:jc w:val="both"/>
        <w:rPr>
          <w:rFonts w:asciiTheme="minorHAnsi" w:hAnsiTheme="minorHAnsi" w:cstheme="minorHAnsi"/>
        </w:rPr>
      </w:pPr>
    </w:p>
    <w:p w14:paraId="1066B4B7" w14:textId="77777777" w:rsidR="00CE194C" w:rsidRDefault="00CE194C" w:rsidP="007B698A">
      <w:pPr>
        <w:autoSpaceDE w:val="0"/>
        <w:jc w:val="both"/>
        <w:rPr>
          <w:rFonts w:asciiTheme="minorHAnsi" w:hAnsiTheme="minorHAnsi" w:cstheme="minorHAnsi"/>
        </w:rPr>
      </w:pPr>
    </w:p>
    <w:p w14:paraId="4F2F8AA0" w14:textId="77777777" w:rsidR="00CE194C" w:rsidRDefault="00CE194C" w:rsidP="007B698A">
      <w:pPr>
        <w:autoSpaceDE w:val="0"/>
        <w:jc w:val="both"/>
        <w:rPr>
          <w:rFonts w:asciiTheme="minorHAnsi" w:hAnsiTheme="minorHAnsi" w:cstheme="minorHAnsi"/>
        </w:rPr>
      </w:pPr>
    </w:p>
    <w:p w14:paraId="6DE5F42A" w14:textId="77777777" w:rsidR="00CE194C" w:rsidRPr="007B698A" w:rsidRDefault="00CE194C" w:rsidP="007B698A">
      <w:pPr>
        <w:autoSpaceDE w:val="0"/>
        <w:jc w:val="both"/>
        <w:rPr>
          <w:rFonts w:asciiTheme="minorHAnsi" w:hAnsiTheme="minorHAnsi" w:cstheme="minorHAnsi"/>
        </w:rPr>
      </w:pPr>
    </w:p>
    <w:p w14:paraId="18308762" w14:textId="7C908EE5" w:rsidR="0038694F" w:rsidRPr="00181E98" w:rsidRDefault="00A81896" w:rsidP="00CE194C">
      <w:pPr>
        <w:pStyle w:val="Akapitzlist"/>
        <w:numPr>
          <w:ilvl w:val="0"/>
          <w:numId w:val="24"/>
        </w:numPr>
        <w:autoSpaceDE w:val="0"/>
        <w:spacing w:before="120"/>
        <w:ind w:left="426"/>
        <w:jc w:val="both"/>
        <w:rPr>
          <w:rFonts w:asciiTheme="minorHAnsi" w:hAnsiTheme="minorHAnsi" w:cstheme="minorHAnsi"/>
          <w:b/>
        </w:rPr>
      </w:pPr>
      <w:r w:rsidRPr="00814D92">
        <w:rPr>
          <w:rFonts w:asciiTheme="minorHAnsi" w:hAnsiTheme="minorHAnsi" w:cstheme="minorHAnsi"/>
          <w:b/>
        </w:rPr>
        <w:t>Informacje w zakresie posiadanego doświadczenia</w:t>
      </w:r>
      <w:r w:rsidR="00FB25DA" w:rsidRPr="00814D92">
        <w:rPr>
          <w:rFonts w:asciiTheme="minorHAnsi" w:hAnsiTheme="minorHAnsi" w:cstheme="minorHAnsi"/>
          <w:b/>
        </w:rPr>
        <w:t xml:space="preserve"> </w:t>
      </w:r>
      <w:r w:rsidR="00EE2922" w:rsidRPr="00814D92">
        <w:rPr>
          <w:rFonts w:asciiTheme="minorHAnsi" w:hAnsiTheme="minorHAnsi" w:cstheme="minorHAnsi"/>
          <w:b/>
        </w:rPr>
        <w:t>w pracy zgodnego z tematyką warsztatów: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62442E" w14:paraId="74FEA44D" w14:textId="77777777" w:rsidTr="001A265E">
        <w:trPr>
          <w:trHeight w:val="474"/>
        </w:trPr>
        <w:tc>
          <w:tcPr>
            <w:tcW w:w="594" w:type="dxa"/>
          </w:tcPr>
          <w:p w14:paraId="18C67BD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118AAF25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Przebieg doświadczenia zawodowego:</w:t>
            </w:r>
          </w:p>
        </w:tc>
        <w:tc>
          <w:tcPr>
            <w:tcW w:w="2401" w:type="dxa"/>
            <w:vAlign w:val="center"/>
          </w:tcPr>
          <w:p w14:paraId="106DDA76" w14:textId="77777777" w:rsidR="00F92011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14:paraId="6162A74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20B904E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F92011" w:rsidRPr="0062442E" w14:paraId="3897B660" w14:textId="77777777" w:rsidTr="001A265E">
        <w:trPr>
          <w:trHeight w:val="474"/>
        </w:trPr>
        <w:tc>
          <w:tcPr>
            <w:tcW w:w="594" w:type="dxa"/>
          </w:tcPr>
          <w:p w14:paraId="67F2249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4F73AAF9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2372E9A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A7B55D0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48245F55" w14:textId="77777777" w:rsidTr="001A265E">
        <w:trPr>
          <w:trHeight w:val="474"/>
        </w:trPr>
        <w:tc>
          <w:tcPr>
            <w:tcW w:w="594" w:type="dxa"/>
          </w:tcPr>
          <w:p w14:paraId="2F3C41F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5BC5AD5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15F561A4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1AF9644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7DBEE164" w14:textId="77777777" w:rsidTr="001A265E">
        <w:trPr>
          <w:trHeight w:val="474"/>
        </w:trPr>
        <w:tc>
          <w:tcPr>
            <w:tcW w:w="594" w:type="dxa"/>
          </w:tcPr>
          <w:p w14:paraId="366A154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1EBFF82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459FA71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18D9FCAB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ED9BF27" w14:textId="77777777" w:rsidR="00AE0E4A" w:rsidRPr="00AD1CB4" w:rsidRDefault="00AE0E4A" w:rsidP="00AD1CB4"/>
    <w:p w14:paraId="28245079" w14:textId="3167F87F" w:rsidR="00CE194C" w:rsidRPr="00CE194C" w:rsidRDefault="00CE194C" w:rsidP="00CE194C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</w:rPr>
      </w:pPr>
      <w:r w:rsidRPr="00CE194C">
        <w:rPr>
          <w:rFonts w:asciiTheme="minorHAnsi" w:hAnsiTheme="minorHAnsi" w:cstheme="minorHAnsi"/>
          <w:b/>
        </w:rPr>
        <w:t>Praktyczna znajomość tematyki projektowania gier komputerowych</w:t>
      </w:r>
    </w:p>
    <w:p w14:paraId="38F784BE" w14:textId="507117B9" w:rsidR="00EE2922" w:rsidRPr="00CE194C" w:rsidRDefault="00AE0E4A" w:rsidP="00CE194C">
      <w:pPr>
        <w:autoSpaceDE w:val="0"/>
        <w:spacing w:after="240"/>
        <w:ind w:left="3192" w:firstLine="65"/>
        <w:jc w:val="both"/>
        <w:rPr>
          <w:rFonts w:asciiTheme="minorHAnsi" w:hAnsiTheme="minorHAnsi" w:cstheme="minorHAnsi"/>
        </w:rPr>
      </w:pPr>
      <w:r w:rsidRPr="00CE194C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21386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194C">
            <w:rPr>
              <w:rFonts w:ascii="Segoe UI Symbol" w:eastAsia="MS Gothic" w:hAnsi="Segoe UI Symbol" w:cs="Segoe UI Symbol"/>
            </w:rPr>
            <w:t>☐</w:t>
          </w:r>
        </w:sdtContent>
      </w:sdt>
      <w:r w:rsidRPr="00CE194C">
        <w:rPr>
          <w:rFonts w:asciiTheme="minorHAnsi" w:hAnsiTheme="minorHAnsi" w:cstheme="minorHAnsi"/>
        </w:rPr>
        <w:tab/>
      </w:r>
      <w:r w:rsidRPr="00CE194C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12604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194C">
            <w:rPr>
              <w:rFonts w:ascii="Segoe UI Symbol" w:eastAsia="MS Gothic" w:hAnsi="Segoe UI Symbol" w:cs="Segoe UI Symbol"/>
            </w:rPr>
            <w:t>☐</w:t>
          </w:r>
        </w:sdtContent>
      </w:sdt>
      <w:r w:rsidRPr="00CE194C">
        <w:rPr>
          <w:rFonts w:asciiTheme="minorHAnsi" w:hAnsiTheme="minorHAnsi" w:cstheme="minorHAnsi"/>
        </w:rPr>
        <w:t xml:space="preserve"> </w:t>
      </w:r>
      <w:r w:rsidRPr="00CE194C">
        <w:rPr>
          <w:rFonts w:asciiTheme="minorHAnsi" w:hAnsiTheme="minorHAnsi" w:cstheme="minorHAnsi"/>
        </w:rPr>
        <w:tab/>
        <w:t>(zaznaczyć właściwe)</w:t>
      </w:r>
    </w:p>
    <w:p w14:paraId="62FDA1EA" w14:textId="6D3AB515" w:rsidR="003C2D5F" w:rsidRPr="00CE194C" w:rsidRDefault="00CE194C" w:rsidP="00CE194C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CE194C">
        <w:rPr>
          <w:rFonts w:asciiTheme="minorHAnsi" w:hAnsiTheme="minorHAnsi" w:cstheme="minorHAnsi"/>
          <w:b/>
        </w:rPr>
        <w:t>Znajomość rynku gier komputerowych (konsolowych</w:t>
      </w:r>
      <w:r w:rsidRPr="00CE194C">
        <w:rPr>
          <w:rFonts w:asciiTheme="minorHAnsi" w:hAnsiTheme="minorHAnsi" w:cstheme="minorHAnsi"/>
        </w:rPr>
        <w:t>)</w:t>
      </w:r>
    </w:p>
    <w:p w14:paraId="603AC2C2" w14:textId="1C828107" w:rsidR="00EE2922" w:rsidRPr="00CE194C" w:rsidRDefault="003C2D5F" w:rsidP="00EE2922">
      <w:pPr>
        <w:autoSpaceDE w:val="0"/>
        <w:spacing w:after="240"/>
        <w:ind w:left="3192" w:firstLine="65"/>
        <w:jc w:val="both"/>
        <w:rPr>
          <w:rFonts w:asciiTheme="minorHAnsi" w:hAnsiTheme="minorHAnsi" w:cstheme="minorHAnsi"/>
        </w:rPr>
      </w:pPr>
      <w:r w:rsidRPr="00CE194C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154810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194C">
            <w:rPr>
              <w:rFonts w:ascii="Segoe UI Symbol" w:eastAsia="MS Gothic" w:hAnsi="Segoe UI Symbol" w:cs="Segoe UI Symbol"/>
            </w:rPr>
            <w:t>☐</w:t>
          </w:r>
        </w:sdtContent>
      </w:sdt>
      <w:r w:rsidRPr="00CE194C">
        <w:rPr>
          <w:rFonts w:asciiTheme="minorHAnsi" w:hAnsiTheme="minorHAnsi" w:cstheme="minorHAnsi"/>
        </w:rPr>
        <w:tab/>
      </w:r>
      <w:r w:rsidRPr="00CE194C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-25004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194C">
            <w:rPr>
              <w:rFonts w:ascii="Segoe UI Symbol" w:eastAsia="MS Gothic" w:hAnsi="Segoe UI Symbol" w:cs="Segoe UI Symbol"/>
            </w:rPr>
            <w:t>☐</w:t>
          </w:r>
        </w:sdtContent>
      </w:sdt>
      <w:r w:rsidRPr="00CE194C">
        <w:rPr>
          <w:rFonts w:asciiTheme="minorHAnsi" w:hAnsiTheme="minorHAnsi" w:cstheme="minorHAnsi"/>
        </w:rPr>
        <w:t xml:space="preserve"> </w:t>
      </w:r>
      <w:r w:rsidRPr="00CE194C">
        <w:rPr>
          <w:rFonts w:asciiTheme="minorHAnsi" w:hAnsiTheme="minorHAnsi" w:cstheme="minorHAnsi"/>
        </w:rPr>
        <w:tab/>
        <w:t>(zaznaczyć właściwe)</w:t>
      </w:r>
    </w:p>
    <w:p w14:paraId="194BA67C" w14:textId="2B0F8DCF" w:rsidR="00CE194C" w:rsidRDefault="00CE194C" w:rsidP="00CE194C">
      <w:pPr>
        <w:numPr>
          <w:ilvl w:val="0"/>
          <w:numId w:val="24"/>
        </w:numPr>
        <w:tabs>
          <w:tab w:val="num" w:pos="567"/>
        </w:tabs>
        <w:spacing w:line="276" w:lineRule="auto"/>
        <w:ind w:left="567" w:hanging="425"/>
        <w:jc w:val="both"/>
        <w:rPr>
          <w:rFonts w:asciiTheme="minorHAnsi" w:hAnsiTheme="minorHAnsi" w:cstheme="minorHAnsi"/>
          <w:b/>
          <w:color w:val="FF0000"/>
        </w:rPr>
      </w:pPr>
      <w:r w:rsidRPr="00CE194C">
        <w:rPr>
          <w:rFonts w:asciiTheme="minorHAnsi" w:hAnsiTheme="minorHAnsi" w:cstheme="minorHAnsi"/>
          <w:b/>
        </w:rPr>
        <w:lastRenderedPageBreak/>
        <w:t xml:space="preserve">Doświadczenie w pracy związanej projektowaniem i programowaniem gier komputerowych </w:t>
      </w:r>
      <w:r>
        <w:rPr>
          <w:rFonts w:asciiTheme="minorHAnsi" w:hAnsiTheme="minorHAnsi" w:cstheme="minorHAnsi"/>
          <w:b/>
        </w:rPr>
        <w:t>powyżej</w:t>
      </w:r>
      <w:r w:rsidRPr="00CE194C">
        <w:rPr>
          <w:rFonts w:asciiTheme="minorHAnsi" w:hAnsiTheme="minorHAnsi" w:cstheme="minorHAnsi"/>
          <w:b/>
        </w:rPr>
        <w:t xml:space="preserve"> niż 9 lat</w:t>
      </w:r>
    </w:p>
    <w:p w14:paraId="76BD60F6" w14:textId="6058E799" w:rsidR="00CE194C" w:rsidRPr="00CE194C" w:rsidRDefault="00EE2922" w:rsidP="00CE194C">
      <w:pPr>
        <w:spacing w:after="200" w:line="276" w:lineRule="auto"/>
        <w:ind w:left="3261"/>
        <w:jc w:val="both"/>
        <w:rPr>
          <w:rFonts w:asciiTheme="minorHAnsi" w:hAnsiTheme="minorHAnsi" w:cstheme="minorHAnsi"/>
          <w:b/>
          <w:color w:val="FF0000"/>
        </w:rPr>
      </w:pPr>
      <w:r w:rsidRPr="00CE194C">
        <w:rPr>
          <w:rFonts w:asciiTheme="minorHAnsi" w:hAnsiTheme="minorHAnsi" w:cstheme="minorHAnsi"/>
        </w:rPr>
        <w:t xml:space="preserve">TAK </w:t>
      </w:r>
      <w:sdt>
        <w:sdtPr>
          <w:rPr>
            <w:rFonts w:ascii="Segoe UI Symbol" w:eastAsia="MS Gothic" w:hAnsi="Segoe UI Symbol" w:cs="Segoe UI Symbol"/>
          </w:rPr>
          <w:id w:val="8776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194C">
            <w:rPr>
              <w:rFonts w:ascii="Segoe UI Symbol" w:eastAsia="MS Gothic" w:hAnsi="Segoe UI Symbol" w:cs="Segoe UI Symbol"/>
            </w:rPr>
            <w:t>☐</w:t>
          </w:r>
        </w:sdtContent>
      </w:sdt>
      <w:r w:rsidRPr="00CE194C">
        <w:rPr>
          <w:rFonts w:asciiTheme="minorHAnsi" w:hAnsiTheme="minorHAnsi" w:cstheme="minorHAnsi"/>
        </w:rPr>
        <w:tab/>
      </w:r>
      <w:r w:rsidRPr="00CE194C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="Segoe UI Symbol" w:eastAsia="MS Gothic" w:hAnsi="Segoe UI Symbol" w:cs="Segoe UI Symbol"/>
          </w:rPr>
          <w:id w:val="16776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194C">
            <w:rPr>
              <w:rFonts w:ascii="Segoe UI Symbol" w:eastAsia="MS Gothic" w:hAnsi="Segoe UI Symbol" w:cs="Segoe UI Symbol"/>
            </w:rPr>
            <w:t>☐</w:t>
          </w:r>
        </w:sdtContent>
      </w:sdt>
      <w:r w:rsidRPr="00CE194C">
        <w:rPr>
          <w:rFonts w:asciiTheme="minorHAnsi" w:hAnsiTheme="minorHAnsi" w:cstheme="minorHAnsi"/>
        </w:rPr>
        <w:t xml:space="preserve"> </w:t>
      </w:r>
      <w:r w:rsidRPr="00CE194C">
        <w:rPr>
          <w:rFonts w:asciiTheme="minorHAnsi" w:hAnsiTheme="minorHAnsi" w:cstheme="minorHAnsi"/>
        </w:rPr>
        <w:tab/>
        <w:t>(zaznaczyć właściwe)</w:t>
      </w:r>
    </w:p>
    <w:p w14:paraId="3B21DFB7" w14:textId="56301E18" w:rsidR="009547D0" w:rsidRPr="00CE194C" w:rsidRDefault="007B698A" w:rsidP="00CE194C">
      <w:pPr>
        <w:pStyle w:val="Tekstpodstawowywcity31"/>
        <w:numPr>
          <w:ilvl w:val="0"/>
          <w:numId w:val="24"/>
        </w:numPr>
        <w:spacing w:after="120" w:line="100" w:lineRule="atLeast"/>
        <w:ind w:left="567" w:hanging="425"/>
        <w:jc w:val="both"/>
        <w:rPr>
          <w:rFonts w:asciiTheme="minorHAnsi" w:hAnsiTheme="minorHAnsi" w:cstheme="minorHAnsi"/>
          <w:b/>
        </w:rPr>
      </w:pPr>
      <w:r w:rsidRPr="00CE194C">
        <w:rPr>
          <w:rFonts w:asciiTheme="minorHAnsi" w:hAnsiTheme="minorHAnsi" w:cstheme="minorHAnsi"/>
          <w:b/>
        </w:rPr>
        <w:t xml:space="preserve">Informacje dot. </w:t>
      </w:r>
      <w:r w:rsidR="009547D0" w:rsidRPr="00CE194C">
        <w:rPr>
          <w:rFonts w:asciiTheme="minorHAnsi" w:hAnsiTheme="minorHAnsi" w:cstheme="minorHAnsi"/>
          <w:b/>
        </w:rPr>
        <w:t>współpracy z uczelnią wyższą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CE194C" w14:paraId="2B96C58D" w14:textId="77777777" w:rsidTr="009547D0">
        <w:trPr>
          <w:trHeight w:val="474"/>
        </w:trPr>
        <w:tc>
          <w:tcPr>
            <w:tcW w:w="594" w:type="dxa"/>
          </w:tcPr>
          <w:p w14:paraId="1D903F35" w14:textId="77777777" w:rsidR="009547D0" w:rsidRPr="00CE194C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  <w:r w:rsidRPr="00CE194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41D591EC" w14:textId="77777777" w:rsidR="009547D0" w:rsidRPr="00CE194C" w:rsidRDefault="009547D0" w:rsidP="00EE2922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  <w:r w:rsidR="00957BC2"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/Konferencji/Projektu</w:t>
            </w:r>
          </w:p>
        </w:tc>
        <w:tc>
          <w:tcPr>
            <w:tcW w:w="2523" w:type="dxa"/>
            <w:vAlign w:val="center"/>
          </w:tcPr>
          <w:p w14:paraId="394BD105" w14:textId="77777777" w:rsidR="009547D0" w:rsidRPr="00CE194C" w:rsidRDefault="009547D0" w:rsidP="00EE2922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Okres współpracy</w:t>
            </w:r>
          </w:p>
          <w:p w14:paraId="2C9E6ED4" w14:textId="77777777" w:rsidR="009547D0" w:rsidRPr="00CE194C" w:rsidRDefault="009547D0" w:rsidP="00EE2922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550E95D4" w14:textId="77777777" w:rsidR="009547D0" w:rsidRPr="00CE194C" w:rsidRDefault="009547D0" w:rsidP="00EE2922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Zakres współpracy</w:t>
            </w:r>
          </w:p>
        </w:tc>
      </w:tr>
      <w:tr w:rsidR="009547D0" w:rsidRPr="00CE194C" w14:paraId="6D065AA4" w14:textId="77777777" w:rsidTr="009547D0">
        <w:trPr>
          <w:trHeight w:val="474"/>
        </w:trPr>
        <w:tc>
          <w:tcPr>
            <w:tcW w:w="594" w:type="dxa"/>
          </w:tcPr>
          <w:p w14:paraId="52257C67" w14:textId="77777777" w:rsidR="009547D0" w:rsidRPr="00CE194C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03224E84" w14:textId="77777777" w:rsidR="009547D0" w:rsidRPr="00CE194C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562AE249" w14:textId="77777777" w:rsidR="009547D0" w:rsidRPr="00CE194C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4637FD89" w14:textId="77777777" w:rsidR="009547D0" w:rsidRPr="00CE194C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42834539" w14:textId="77777777" w:rsidTr="009547D0">
        <w:trPr>
          <w:trHeight w:val="474"/>
        </w:trPr>
        <w:tc>
          <w:tcPr>
            <w:tcW w:w="594" w:type="dxa"/>
          </w:tcPr>
          <w:p w14:paraId="27D038AB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7A1AD1F5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1F59C09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7670052B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67C6FAB8" w14:textId="77777777" w:rsidTr="009547D0">
        <w:trPr>
          <w:trHeight w:val="474"/>
        </w:trPr>
        <w:tc>
          <w:tcPr>
            <w:tcW w:w="594" w:type="dxa"/>
          </w:tcPr>
          <w:p w14:paraId="41036643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3A76E7EA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EABD219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20A7FDF9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1548C16" w14:textId="60333973" w:rsidR="00181E98" w:rsidRPr="00EE2922" w:rsidRDefault="00181E98" w:rsidP="00EE2922">
      <w:pPr>
        <w:pStyle w:val="Akapitzlist"/>
        <w:numPr>
          <w:ilvl w:val="0"/>
          <w:numId w:val="24"/>
        </w:numPr>
        <w:autoSpaceDE w:val="0"/>
        <w:spacing w:after="120"/>
        <w:ind w:firstLine="65"/>
        <w:jc w:val="both"/>
        <w:rPr>
          <w:rFonts w:asciiTheme="minorHAnsi" w:hAnsiTheme="minorHAnsi" w:cstheme="minorHAnsi"/>
          <w:b/>
        </w:rPr>
      </w:pPr>
      <w:r w:rsidRPr="00EE2922">
        <w:rPr>
          <w:rFonts w:asciiTheme="minorHAnsi" w:hAnsiTheme="minorHAnsi" w:cstheme="minorHAnsi"/>
          <w:b/>
        </w:rPr>
        <w:t xml:space="preserve">Zaplecze techniczne niezbędne do realizacji kursu w </w:t>
      </w:r>
      <w:r w:rsidR="00EE2922" w:rsidRPr="00EE2922">
        <w:rPr>
          <w:rFonts w:asciiTheme="minorHAnsi" w:hAnsiTheme="minorHAnsi" w:cstheme="minorHAnsi"/>
          <w:b/>
        </w:rPr>
        <w:t>formie zdalnej</w:t>
      </w:r>
    </w:p>
    <w:p w14:paraId="538F2918" w14:textId="77777777" w:rsidR="00181E98" w:rsidRDefault="00181E98" w:rsidP="00EE2922">
      <w:pPr>
        <w:autoSpaceDE w:val="0"/>
        <w:spacing w:after="120"/>
        <w:ind w:left="2836" w:firstLine="65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52AB2E60" w14:textId="77777777" w:rsidR="00F92011" w:rsidRPr="00896AE8" w:rsidRDefault="00F92011" w:rsidP="00EE2922">
      <w:pPr>
        <w:pStyle w:val="Akapitzlist"/>
        <w:numPr>
          <w:ilvl w:val="0"/>
          <w:numId w:val="24"/>
        </w:numPr>
        <w:spacing w:after="120"/>
        <w:ind w:firstLine="65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</w:p>
    <w:p w14:paraId="0C1F0D18" w14:textId="77777777" w:rsidR="00896AE8" w:rsidRPr="00896AE8" w:rsidRDefault="00896AE8" w:rsidP="00EE2922">
      <w:pPr>
        <w:autoSpaceDE w:val="0"/>
        <w:spacing w:after="240"/>
        <w:ind w:left="2836" w:firstLine="65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F41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1E45FAA2" w14:textId="77777777" w:rsidR="00A81896" w:rsidRPr="008125D3" w:rsidRDefault="00A81896" w:rsidP="00EE2922">
      <w:pPr>
        <w:pStyle w:val="Akapitzlist"/>
        <w:numPr>
          <w:ilvl w:val="0"/>
          <w:numId w:val="24"/>
        </w:numPr>
        <w:autoSpaceDE w:val="0"/>
        <w:spacing w:before="120"/>
        <w:ind w:firstLine="65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t>OŚWIADCZENIA:</w:t>
      </w:r>
    </w:p>
    <w:p w14:paraId="7DACD311" w14:textId="77777777"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14:paraId="6A2A388C" w14:textId="77777777"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14:paraId="70C838FC" w14:textId="77777777" w:rsidR="00A81896" w:rsidRPr="009547D0" w:rsidRDefault="005868D1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C3F0B7D" w14:textId="77777777" w:rsidR="00A81896" w:rsidRPr="009547D0" w:rsidRDefault="005868D1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29A8A2A3" w14:textId="77777777" w:rsidR="00414762" w:rsidRPr="009547D0" w:rsidRDefault="005868D1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5741417" w14:textId="77777777" w:rsidR="00A81896" w:rsidRPr="009547D0" w:rsidRDefault="005868D1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11339E22" w14:textId="77777777" w:rsidR="00D12709" w:rsidRPr="009547D0" w:rsidRDefault="005868D1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044647C9" w14:textId="77777777"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173C9DCC" w14:textId="77777777"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14:paraId="0B7E624B" w14:textId="77777777"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C2EE" w14:textId="77777777" w:rsidR="00851227" w:rsidRDefault="00851227">
      <w:r>
        <w:separator/>
      </w:r>
    </w:p>
  </w:endnote>
  <w:endnote w:type="continuationSeparator" w:id="0">
    <w:p w14:paraId="6078AE3F" w14:textId="77777777" w:rsidR="00851227" w:rsidRDefault="0085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D341" w14:textId="77777777"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AEF1245" wp14:editId="509CAEC4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5E97CE8" wp14:editId="096992BF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14:paraId="5A7D13BE" w14:textId="77777777"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14:paraId="0B6B4388" w14:textId="77777777"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14:paraId="2D0A7447" w14:textId="77777777"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051B804B" w14:textId="43CEBA03"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5868D1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0B156F14" w14:textId="77777777"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BA3C9" w14:textId="77777777" w:rsidR="00851227" w:rsidRDefault="00851227">
      <w:r>
        <w:separator/>
      </w:r>
    </w:p>
  </w:footnote>
  <w:footnote w:type="continuationSeparator" w:id="0">
    <w:p w14:paraId="25B10907" w14:textId="77777777" w:rsidR="00851227" w:rsidRDefault="0085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14:paraId="33C609E7" w14:textId="77777777" w:rsidTr="00515583">
      <w:tc>
        <w:tcPr>
          <w:tcW w:w="2316" w:type="dxa"/>
        </w:tcPr>
        <w:p w14:paraId="7C26F68C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199512C1" wp14:editId="06FD429E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7DCD4414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3CF16C55" wp14:editId="14D5D6EB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46B9B0C5" w14:textId="77777777"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AA2A745" wp14:editId="7CF8013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5CBF58FF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153A48C" wp14:editId="10DC7B95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69F89" w14:textId="77777777" w:rsidR="00515583" w:rsidRDefault="00515583" w:rsidP="008C32CF">
    <w:pPr>
      <w:pStyle w:val="Nagwek"/>
      <w:jc w:val="center"/>
      <w:rPr>
        <w:b/>
        <w:sz w:val="18"/>
        <w:szCs w:val="18"/>
      </w:rPr>
    </w:pPr>
  </w:p>
  <w:p w14:paraId="14D32297" w14:textId="77777777"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14:paraId="02E2A9D7" w14:textId="77777777"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14:paraId="4C9A4C4F" w14:textId="77777777"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57DCC1B" wp14:editId="760C24DC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14:paraId="566E5D2C" w14:textId="77777777"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4691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64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4E2F"/>
    <w:multiLevelType w:val="hybridMultilevel"/>
    <w:tmpl w:val="0BF0709A"/>
    <w:lvl w:ilvl="0" w:tplc="4AA02AF0">
      <w:start w:val="1"/>
      <w:numFmt w:val="upperRoman"/>
      <w:lvlText w:val="%1."/>
      <w:lvlJc w:val="right"/>
      <w:pPr>
        <w:ind w:left="502" w:hanging="360"/>
      </w:pPr>
      <w:rPr>
        <w:rFonts w:ascii="Calibri" w:eastAsia="Times New Roman" w:hAnsi="Calibri" w:cs="Calibr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21911"/>
    <w:multiLevelType w:val="hybridMultilevel"/>
    <w:tmpl w:val="BB0C627E"/>
    <w:lvl w:ilvl="0" w:tplc="D2440AA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D13A4"/>
    <w:multiLevelType w:val="hybridMultilevel"/>
    <w:tmpl w:val="42CE5EA2"/>
    <w:lvl w:ilvl="0" w:tplc="D45C8B1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0237AA6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690B28C7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64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30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7"/>
  </w:num>
  <w:num w:numId="6">
    <w:abstractNumId w:val="12"/>
  </w:num>
  <w:num w:numId="7">
    <w:abstractNumId w:val="9"/>
  </w:num>
  <w:num w:numId="8">
    <w:abstractNumId w:val="16"/>
  </w:num>
  <w:num w:numId="9">
    <w:abstractNumId w:val="5"/>
  </w:num>
  <w:num w:numId="10">
    <w:abstractNumId w:val="2"/>
  </w:num>
  <w:num w:numId="11">
    <w:abstractNumId w:val="25"/>
  </w:num>
  <w:num w:numId="12">
    <w:abstractNumId w:val="26"/>
  </w:num>
  <w:num w:numId="13">
    <w:abstractNumId w:val="28"/>
  </w:num>
  <w:num w:numId="14">
    <w:abstractNumId w:val="18"/>
  </w:num>
  <w:num w:numId="15">
    <w:abstractNumId w:val="4"/>
  </w:num>
  <w:num w:numId="16">
    <w:abstractNumId w:val="19"/>
  </w:num>
  <w:num w:numId="17">
    <w:abstractNumId w:val="21"/>
  </w:num>
  <w:num w:numId="18">
    <w:abstractNumId w:val="23"/>
  </w:num>
  <w:num w:numId="19">
    <w:abstractNumId w:val="31"/>
  </w:num>
  <w:num w:numId="20">
    <w:abstractNumId w:val="30"/>
  </w:num>
  <w:num w:numId="21">
    <w:abstractNumId w:val="8"/>
  </w:num>
  <w:num w:numId="22">
    <w:abstractNumId w:val="24"/>
  </w:num>
  <w:num w:numId="23">
    <w:abstractNumId w:val="22"/>
  </w:num>
  <w:num w:numId="24">
    <w:abstractNumId w:val="7"/>
  </w:num>
  <w:num w:numId="25">
    <w:abstractNumId w:val="13"/>
  </w:num>
  <w:num w:numId="26">
    <w:abstractNumId w:val="29"/>
  </w:num>
  <w:num w:numId="27">
    <w:abstractNumId w:val="3"/>
  </w:num>
  <w:num w:numId="28">
    <w:abstractNumId w:val="10"/>
  </w:num>
  <w:num w:numId="29">
    <w:abstractNumId w:val="15"/>
  </w:num>
  <w:num w:numId="30">
    <w:abstractNumId w:val="6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1E98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683D"/>
    <w:rsid w:val="002224FF"/>
    <w:rsid w:val="0023045D"/>
    <w:rsid w:val="00253203"/>
    <w:rsid w:val="002641E9"/>
    <w:rsid w:val="0027283B"/>
    <w:rsid w:val="00276003"/>
    <w:rsid w:val="00277A98"/>
    <w:rsid w:val="00277B05"/>
    <w:rsid w:val="00280978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9663E"/>
    <w:rsid w:val="003A1362"/>
    <w:rsid w:val="003A4F98"/>
    <w:rsid w:val="003A6ED5"/>
    <w:rsid w:val="003C0B76"/>
    <w:rsid w:val="003C2D5F"/>
    <w:rsid w:val="003D1E9A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267C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D7132"/>
    <w:rsid w:val="004F60DD"/>
    <w:rsid w:val="005003BF"/>
    <w:rsid w:val="00513610"/>
    <w:rsid w:val="005141ED"/>
    <w:rsid w:val="00515583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68D1"/>
    <w:rsid w:val="00587757"/>
    <w:rsid w:val="0059434C"/>
    <w:rsid w:val="005B3087"/>
    <w:rsid w:val="005C7F5C"/>
    <w:rsid w:val="005D0557"/>
    <w:rsid w:val="00603E9C"/>
    <w:rsid w:val="00603ED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07194"/>
    <w:rsid w:val="00724E27"/>
    <w:rsid w:val="00736BA5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DB6"/>
    <w:rsid w:val="00817578"/>
    <w:rsid w:val="00820B04"/>
    <w:rsid w:val="00822FF8"/>
    <w:rsid w:val="008356FB"/>
    <w:rsid w:val="0084745E"/>
    <w:rsid w:val="00851227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B1840"/>
    <w:rsid w:val="008B51D6"/>
    <w:rsid w:val="008C32CF"/>
    <w:rsid w:val="008C5DEE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57BC2"/>
    <w:rsid w:val="009609F7"/>
    <w:rsid w:val="00965AAB"/>
    <w:rsid w:val="00976052"/>
    <w:rsid w:val="00977FD0"/>
    <w:rsid w:val="00993F87"/>
    <w:rsid w:val="009A60EA"/>
    <w:rsid w:val="009B2432"/>
    <w:rsid w:val="009B4B00"/>
    <w:rsid w:val="009C2FD4"/>
    <w:rsid w:val="009D1919"/>
    <w:rsid w:val="009D1D61"/>
    <w:rsid w:val="009D2354"/>
    <w:rsid w:val="009D3F09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1CB4"/>
    <w:rsid w:val="00AD6123"/>
    <w:rsid w:val="00AE0E4A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1A92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E194C"/>
    <w:rsid w:val="00CF1588"/>
    <w:rsid w:val="00CF1CB2"/>
    <w:rsid w:val="00CF54A9"/>
    <w:rsid w:val="00CF71CB"/>
    <w:rsid w:val="00D1031C"/>
    <w:rsid w:val="00D12709"/>
    <w:rsid w:val="00D12E79"/>
    <w:rsid w:val="00D21F41"/>
    <w:rsid w:val="00D3190B"/>
    <w:rsid w:val="00D3214B"/>
    <w:rsid w:val="00D46F32"/>
    <w:rsid w:val="00D5180F"/>
    <w:rsid w:val="00D5194A"/>
    <w:rsid w:val="00D52903"/>
    <w:rsid w:val="00D77875"/>
    <w:rsid w:val="00D86C48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128CE"/>
    <w:rsid w:val="00E43463"/>
    <w:rsid w:val="00E51C02"/>
    <w:rsid w:val="00E528AA"/>
    <w:rsid w:val="00E61C3F"/>
    <w:rsid w:val="00E65996"/>
    <w:rsid w:val="00E723AD"/>
    <w:rsid w:val="00E723F8"/>
    <w:rsid w:val="00E80BA9"/>
    <w:rsid w:val="00E82B00"/>
    <w:rsid w:val="00E82F0F"/>
    <w:rsid w:val="00E97BA1"/>
    <w:rsid w:val="00EA34DC"/>
    <w:rsid w:val="00EB7AE6"/>
    <w:rsid w:val="00EC0083"/>
    <w:rsid w:val="00EC071A"/>
    <w:rsid w:val="00EC45ED"/>
    <w:rsid w:val="00EE2922"/>
    <w:rsid w:val="00EF24EB"/>
    <w:rsid w:val="00F3114A"/>
    <w:rsid w:val="00F31E13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EB3F453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  <w:style w:type="paragraph" w:customStyle="1" w:styleId="Akapitzlist10">
    <w:name w:val="Akapit z listą1"/>
    <w:basedOn w:val="Normalny"/>
    <w:rsid w:val="00AE0E4A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1F7"/>
    <w:rsid w:val="004B4B20"/>
    <w:rsid w:val="00A731C3"/>
    <w:rsid w:val="00B35D1F"/>
    <w:rsid w:val="00C96DA4"/>
    <w:rsid w:val="00D74727"/>
    <w:rsid w:val="00D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FE04-08C4-4CAF-AF90-064779C3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2020-09-15T08:22:00Z</cp:lastPrinted>
  <dcterms:created xsi:type="dcterms:W3CDTF">2021-05-14T07:10:00Z</dcterms:created>
  <dcterms:modified xsi:type="dcterms:W3CDTF">2021-05-14T07:10:00Z</dcterms:modified>
</cp:coreProperties>
</file>