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5AC37" w14:textId="77777777" w:rsidR="00A81896" w:rsidRPr="006E2FF0" w:rsidRDefault="00A81896" w:rsidP="009547D0">
      <w:pPr>
        <w:autoSpaceDE w:val="0"/>
        <w:jc w:val="center"/>
        <w:rPr>
          <w:rFonts w:asciiTheme="minorHAnsi" w:hAnsiTheme="minorHAnsi" w:cstheme="minorHAnsi"/>
        </w:rPr>
      </w:pPr>
      <w:r w:rsidRPr="006E2FF0">
        <w:rPr>
          <w:rFonts w:asciiTheme="minorHAnsi" w:hAnsiTheme="minorHAnsi" w:cstheme="minorHAnsi"/>
        </w:rPr>
        <w:t>FORMULARZ OFERTY</w:t>
      </w:r>
    </w:p>
    <w:p w14:paraId="6EEC9996" w14:textId="77777777" w:rsidR="00097DE2" w:rsidRPr="00605EF9" w:rsidRDefault="00C950DA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 xml:space="preserve">Kraków, </w:t>
      </w:r>
      <w:r w:rsidR="00A81896" w:rsidRPr="00605EF9">
        <w:rPr>
          <w:rFonts w:asciiTheme="minorHAnsi" w:hAnsiTheme="minorHAnsi" w:cstheme="minorHAnsi"/>
        </w:rPr>
        <w:t>dnia</w:t>
      </w:r>
      <w:r w:rsidR="009507C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086688240"/>
          <w:placeholder>
            <w:docPart w:val="DefaultPlaceholder_1081868576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81896" w:rsidRPr="00605EF9">
            <w:rPr>
              <w:rFonts w:asciiTheme="minorHAnsi" w:hAnsiTheme="minorHAnsi" w:cstheme="minorHAnsi"/>
            </w:rPr>
            <w:t>……</w:t>
          </w:r>
          <w:r w:rsidR="002B68BA">
            <w:rPr>
              <w:rFonts w:asciiTheme="minorHAnsi" w:hAnsiTheme="minorHAnsi" w:cstheme="minorHAnsi"/>
            </w:rPr>
            <w:t>.</w:t>
          </w:r>
          <w:r w:rsidR="00A81896" w:rsidRPr="00605EF9">
            <w:rPr>
              <w:rFonts w:asciiTheme="minorHAnsi" w:hAnsiTheme="minorHAnsi" w:cstheme="minorHAnsi"/>
            </w:rPr>
            <w:t>…</w:t>
          </w:r>
          <w:r w:rsidR="000010BB">
            <w:rPr>
              <w:rFonts w:asciiTheme="minorHAnsi" w:hAnsiTheme="minorHAnsi" w:cstheme="minorHAnsi"/>
            </w:rPr>
            <w:t>……………….</w:t>
          </w:r>
        </w:sdtContent>
      </w:sdt>
    </w:p>
    <w:p w14:paraId="05CD0702" w14:textId="77777777" w:rsidR="00C950DA" w:rsidRPr="00605EF9" w:rsidRDefault="00C950DA" w:rsidP="00097DE2">
      <w:pPr>
        <w:autoSpaceDE w:val="0"/>
        <w:jc w:val="center"/>
        <w:rPr>
          <w:rFonts w:asciiTheme="minorHAnsi" w:hAnsiTheme="minorHAnsi" w:cstheme="minorHAnsi"/>
          <w:b/>
          <w:bCs/>
        </w:rPr>
      </w:pPr>
    </w:p>
    <w:p w14:paraId="2592806A" w14:textId="77777777" w:rsidR="00A81896" w:rsidRPr="00605EF9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605EF9">
        <w:rPr>
          <w:rFonts w:asciiTheme="minorHAnsi" w:hAnsiTheme="minorHAnsi" w:cstheme="minorHAnsi"/>
          <w:b/>
          <w:bCs/>
          <w:color w:val="000000"/>
          <w:lang w:eastAsia="pl-PL"/>
        </w:rPr>
        <w:t>OFERTA</w:t>
      </w:r>
    </w:p>
    <w:p w14:paraId="00552E31" w14:textId="77777777" w:rsidR="000B33F3" w:rsidRPr="00605EF9" w:rsidRDefault="000B33F3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lang w:eastAsia="pl-PL"/>
        </w:rPr>
      </w:pPr>
    </w:p>
    <w:p w14:paraId="5ED9AC72" w14:textId="77777777" w:rsidR="00D84199" w:rsidRDefault="00D84199" w:rsidP="00D84199">
      <w:pPr>
        <w:autoSpaceDE w:val="0"/>
        <w:jc w:val="center"/>
        <w:rPr>
          <w:rFonts w:asciiTheme="minorHAnsi" w:hAnsiTheme="minorHAnsi" w:cstheme="minorHAnsi"/>
        </w:rPr>
      </w:pPr>
      <w:r w:rsidRPr="00D84199">
        <w:rPr>
          <w:rFonts w:asciiTheme="minorHAnsi" w:hAnsiTheme="minorHAnsi" w:cstheme="minorHAnsi"/>
        </w:rPr>
        <w:t xml:space="preserve">na przeprowadzenie pogłębionych konsultacji materiałów dydaktycznych dla zajęć </w:t>
      </w:r>
    </w:p>
    <w:p w14:paraId="6900C966" w14:textId="19D860FC" w:rsidR="00D84199" w:rsidRPr="00F7218D" w:rsidRDefault="00F7218D" w:rsidP="00A158A4">
      <w:pPr>
        <w:autoSpaceDE w:val="0"/>
        <w:jc w:val="center"/>
        <w:rPr>
          <w:rFonts w:asciiTheme="minorHAnsi" w:hAnsiTheme="minorHAnsi" w:cstheme="minorHAnsi"/>
          <w:b/>
          <w:i/>
        </w:rPr>
      </w:pPr>
      <w:r w:rsidRPr="00F7218D">
        <w:rPr>
          <w:rFonts w:asciiTheme="minorHAnsi" w:hAnsiTheme="minorHAnsi" w:cstheme="minorHAnsi"/>
          <w:b/>
          <w:color w:val="0F0E0E"/>
          <w:lang w:eastAsia="pl-PL"/>
        </w:rPr>
        <w:t xml:space="preserve">Obliczenia symboliczne z pakietem </w:t>
      </w:r>
      <w:proofErr w:type="spellStart"/>
      <w:r w:rsidRPr="00F7218D">
        <w:rPr>
          <w:rFonts w:asciiTheme="minorHAnsi" w:hAnsiTheme="minorHAnsi" w:cstheme="minorHAnsi"/>
          <w:b/>
          <w:color w:val="0F0E0E"/>
          <w:lang w:eastAsia="pl-PL"/>
        </w:rPr>
        <w:t>Maple</w:t>
      </w:r>
      <w:proofErr w:type="spellEnd"/>
    </w:p>
    <w:p w14:paraId="5B45B59F" w14:textId="77777777" w:rsidR="00B50B8B" w:rsidRPr="00B50B8B" w:rsidRDefault="00B50B8B" w:rsidP="00A158A4">
      <w:pPr>
        <w:autoSpaceDE w:val="0"/>
        <w:jc w:val="center"/>
        <w:rPr>
          <w:b/>
          <w:i/>
        </w:rPr>
      </w:pPr>
    </w:p>
    <w:p w14:paraId="5E3B48C9" w14:textId="77777777" w:rsidR="00A158A4" w:rsidRPr="00605EF9" w:rsidRDefault="00A158A4" w:rsidP="00A158A4">
      <w:pPr>
        <w:autoSpaceDE w:val="0"/>
        <w:jc w:val="center"/>
        <w:rPr>
          <w:rFonts w:asciiTheme="minorHAnsi" w:hAnsiTheme="minorHAnsi" w:cstheme="minorHAnsi"/>
          <w:b/>
        </w:rPr>
      </w:pPr>
      <w:r w:rsidRPr="00605EF9">
        <w:rPr>
          <w:rFonts w:asciiTheme="minorHAnsi" w:hAnsiTheme="minorHAnsi" w:cstheme="minorHAnsi"/>
          <w:b/>
        </w:rPr>
        <w:t>Dane Wykonawcy</w:t>
      </w:r>
    </w:p>
    <w:p w14:paraId="23643517" w14:textId="77777777" w:rsidR="00A158A4" w:rsidRPr="00965AAB" w:rsidRDefault="00A158A4" w:rsidP="00A158A4">
      <w:pPr>
        <w:spacing w:after="240"/>
        <w:jc w:val="center"/>
        <w:rPr>
          <w:rFonts w:asciiTheme="minorHAnsi" w:hAnsiTheme="minorHAnsi" w:cstheme="minorHAnsi"/>
        </w:rPr>
      </w:pPr>
    </w:p>
    <w:p w14:paraId="565586AD" w14:textId="77777777" w:rsidR="00A158A4" w:rsidRPr="0062442E" w:rsidRDefault="00A158A4" w:rsidP="00A158A4">
      <w:pPr>
        <w:jc w:val="both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Ja, niżej podpisany/a, …………………………………………………………………….………………</w:t>
      </w:r>
      <w:r>
        <w:rPr>
          <w:rFonts w:asciiTheme="minorHAnsi" w:hAnsiTheme="minorHAnsi" w:cstheme="minorHAnsi"/>
        </w:rPr>
        <w:t>……………………………</w:t>
      </w:r>
      <w:r w:rsidRPr="0062442E">
        <w:rPr>
          <w:rFonts w:asciiTheme="minorHAnsi" w:hAnsiTheme="minorHAnsi" w:cstheme="minorHAnsi"/>
        </w:rPr>
        <w:t>……….</w:t>
      </w:r>
    </w:p>
    <w:p w14:paraId="2A1C7417" w14:textId="77777777" w:rsidR="00A158A4" w:rsidRPr="009547D0" w:rsidRDefault="00A158A4" w:rsidP="00A158A4">
      <w:pPr>
        <w:ind w:left="2127" w:firstLine="709"/>
        <w:jc w:val="both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telefonu)</w:t>
      </w:r>
    </w:p>
    <w:p w14:paraId="209E56A5" w14:textId="77777777"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14:paraId="756ECBEF" w14:textId="77777777" w:rsidR="00A158A4" w:rsidRPr="00A158A4" w:rsidRDefault="00A158A4" w:rsidP="00A158A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reprezentujący/a firmę </w:t>
      </w:r>
      <w:r w:rsidRPr="00A158A4">
        <w:rPr>
          <w:rFonts w:asciiTheme="minorHAnsi" w:hAnsiTheme="minorHAnsi" w:cstheme="minorHAnsi"/>
          <w:sz w:val="20"/>
          <w:szCs w:val="20"/>
        </w:rPr>
        <w:t xml:space="preserve">(należy wypełnić w przypadku podmiotów prowadzących działalność gospodarczą): </w:t>
      </w:r>
    </w:p>
    <w:p w14:paraId="3692816B" w14:textId="77777777"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14:paraId="2D7BA76F" w14:textId="77777777"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14:paraId="7BD324B0" w14:textId="77777777" w:rsidR="00A158A4" w:rsidRPr="0062442E" w:rsidRDefault="00A158A4" w:rsidP="00A158A4">
      <w:pPr>
        <w:jc w:val="center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…………………………………………………………………………….</w:t>
      </w:r>
    </w:p>
    <w:p w14:paraId="6E336C32" w14:textId="77777777"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(nazwa i adres firmy, NIP, nr KRS lub CEIDG)</w:t>
      </w:r>
    </w:p>
    <w:p w14:paraId="45CAA889" w14:textId="77777777"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</w:p>
    <w:p w14:paraId="0AB058AE" w14:textId="77777777" w:rsidR="00A158A4" w:rsidRPr="0062442E" w:rsidRDefault="00A158A4" w:rsidP="00A158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………..………………………………………………………………….</w:t>
      </w:r>
      <w:r w:rsidRPr="0062442E">
        <w:rPr>
          <w:rFonts w:asciiTheme="minorHAnsi" w:hAnsiTheme="minorHAnsi" w:cstheme="minorHAnsi"/>
        </w:rPr>
        <w:t>……………………………………………………………………………….</w:t>
      </w:r>
    </w:p>
    <w:p w14:paraId="2A46B493" w14:textId="77777777"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 osoby wyznaczonej do kontaktu)</w:t>
      </w:r>
    </w:p>
    <w:p w14:paraId="758A2911" w14:textId="77777777" w:rsidR="00A158A4" w:rsidRPr="0062442E" w:rsidRDefault="00A158A4" w:rsidP="00A158A4">
      <w:pPr>
        <w:rPr>
          <w:rFonts w:asciiTheme="minorHAnsi" w:hAnsiTheme="minorHAnsi" w:cstheme="minorHAnsi"/>
        </w:rPr>
      </w:pPr>
    </w:p>
    <w:p w14:paraId="50565DD2" w14:textId="77777777" w:rsidR="00A158A4" w:rsidRPr="0062442E" w:rsidRDefault="00A158A4" w:rsidP="00A158A4">
      <w:pPr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 xml:space="preserve">oferuję realizację </w:t>
      </w:r>
      <w:r>
        <w:rPr>
          <w:rFonts w:asciiTheme="minorHAnsi" w:hAnsiTheme="minorHAnsi" w:cstheme="minorHAnsi"/>
        </w:rPr>
        <w:t xml:space="preserve">przedmiotowego </w:t>
      </w:r>
      <w:r w:rsidRPr="0062442E">
        <w:rPr>
          <w:rFonts w:asciiTheme="minorHAnsi" w:hAnsiTheme="minorHAnsi" w:cstheme="minorHAnsi"/>
        </w:rPr>
        <w:t>zamówienia</w:t>
      </w:r>
      <w:r w:rsidRPr="0062442E">
        <w:rPr>
          <w:rFonts w:asciiTheme="minorHAnsi" w:hAnsiTheme="minorHAnsi" w:cstheme="minorHAnsi"/>
          <w:i/>
        </w:rPr>
        <w:t xml:space="preserve"> </w:t>
      </w:r>
      <w:r w:rsidRPr="0062442E">
        <w:rPr>
          <w:rFonts w:asciiTheme="minorHAnsi" w:hAnsiTheme="minorHAnsi" w:cstheme="minorHAnsi"/>
        </w:rPr>
        <w:t>za następującą cenę:</w:t>
      </w:r>
    </w:p>
    <w:p w14:paraId="1C5A29D1" w14:textId="77777777" w:rsidR="00EA34DC" w:rsidRPr="00605EF9" w:rsidRDefault="00EA34DC" w:rsidP="0034553C">
      <w:pPr>
        <w:autoSpaceDE w:val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124"/>
        <w:gridCol w:w="2665"/>
      </w:tblGrid>
      <w:tr w:rsidR="007B698A" w:rsidRPr="00605EF9" w14:paraId="37C1F2FD" w14:textId="77777777" w:rsidTr="00D86536">
        <w:tc>
          <w:tcPr>
            <w:tcW w:w="6124" w:type="dxa"/>
            <w:vAlign w:val="center"/>
          </w:tcPr>
          <w:p w14:paraId="4A02F950" w14:textId="77777777" w:rsidR="007B698A" w:rsidRPr="00605EF9" w:rsidRDefault="007B698A" w:rsidP="007B698A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Nazwa </w:t>
            </w:r>
          </w:p>
        </w:tc>
        <w:tc>
          <w:tcPr>
            <w:tcW w:w="2665" w:type="dxa"/>
            <w:vAlign w:val="center"/>
          </w:tcPr>
          <w:p w14:paraId="6F23495A" w14:textId="77777777" w:rsidR="007B698A" w:rsidRPr="00605EF9" w:rsidRDefault="007B698A" w:rsidP="007B698A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05EF9">
              <w:rPr>
                <w:rFonts w:asciiTheme="minorHAnsi" w:hAnsiTheme="minorHAnsi" w:cstheme="minorHAnsi"/>
                <w:b/>
              </w:rPr>
              <w:t>Cena brutto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7B698A" w:rsidRPr="00605EF9" w14:paraId="46B29CBE" w14:textId="77777777" w:rsidTr="00D86536">
        <w:trPr>
          <w:trHeight w:val="214"/>
        </w:trPr>
        <w:tc>
          <w:tcPr>
            <w:tcW w:w="6124" w:type="dxa"/>
            <w:vAlign w:val="center"/>
          </w:tcPr>
          <w:p w14:paraId="26939FF7" w14:textId="76595C03" w:rsidR="007B698A" w:rsidRPr="00D86536" w:rsidRDefault="00D84199" w:rsidP="00D86536">
            <w:pPr>
              <w:autoSpaceDE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84199">
              <w:rPr>
                <w:rFonts w:asciiTheme="minorHAnsi" w:hAnsiTheme="minorHAnsi" w:cstheme="minorHAnsi"/>
                <w:sz w:val="20"/>
              </w:rPr>
              <w:t>przeprowadzenie pogłębionych konsulta</w:t>
            </w:r>
            <w:r w:rsidR="008E73A7">
              <w:rPr>
                <w:rFonts w:asciiTheme="minorHAnsi" w:hAnsiTheme="minorHAnsi" w:cstheme="minorHAnsi"/>
                <w:sz w:val="20"/>
              </w:rPr>
              <w:t>cji materiałów dydaktycznych do</w:t>
            </w:r>
            <w:r w:rsidRPr="00D84199">
              <w:rPr>
                <w:rFonts w:asciiTheme="minorHAnsi" w:hAnsiTheme="minorHAnsi" w:cstheme="minorHAnsi"/>
                <w:sz w:val="20"/>
              </w:rPr>
              <w:t xml:space="preserve"> zajęć </w:t>
            </w:r>
            <w:r w:rsidR="00F7218D" w:rsidRPr="00F7218D">
              <w:rPr>
                <w:rFonts w:asciiTheme="minorHAnsi" w:hAnsiTheme="minorHAnsi" w:cstheme="minorHAnsi"/>
                <w:color w:val="0F0E0E"/>
                <w:sz w:val="20"/>
                <w:szCs w:val="20"/>
                <w:lang w:eastAsia="pl-PL"/>
              </w:rPr>
              <w:t xml:space="preserve">Obliczenia symboliczne z pakietem </w:t>
            </w:r>
            <w:proofErr w:type="spellStart"/>
            <w:r w:rsidR="00F7218D" w:rsidRPr="00F7218D">
              <w:rPr>
                <w:rFonts w:asciiTheme="minorHAnsi" w:hAnsiTheme="minorHAnsi" w:cstheme="minorHAnsi"/>
                <w:color w:val="0F0E0E"/>
                <w:sz w:val="20"/>
                <w:szCs w:val="20"/>
                <w:lang w:eastAsia="pl-PL"/>
              </w:rPr>
              <w:t>Maple</w:t>
            </w:r>
            <w:proofErr w:type="spellEnd"/>
          </w:p>
        </w:tc>
        <w:tc>
          <w:tcPr>
            <w:tcW w:w="2665" w:type="dxa"/>
            <w:vAlign w:val="center"/>
          </w:tcPr>
          <w:p w14:paraId="086C8839" w14:textId="77777777" w:rsidR="007B698A" w:rsidRPr="00605EF9" w:rsidRDefault="007B698A" w:rsidP="002E44FB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05EF9">
              <w:rPr>
                <w:rFonts w:asciiTheme="minorHAnsi" w:hAnsiTheme="minorHAnsi" w:cstheme="minorHAnsi"/>
              </w:rPr>
              <w:t>…………………</w:t>
            </w:r>
            <w:r>
              <w:rPr>
                <w:rFonts w:asciiTheme="minorHAnsi" w:hAnsiTheme="minorHAnsi" w:cstheme="minorHAnsi"/>
              </w:rPr>
              <w:t xml:space="preserve"> zł</w:t>
            </w:r>
          </w:p>
        </w:tc>
      </w:tr>
    </w:tbl>
    <w:p w14:paraId="4D33FB0A" w14:textId="48027E4E" w:rsidR="0021683D" w:rsidRDefault="0021683D" w:rsidP="000B33F3">
      <w:pPr>
        <w:autoSpaceDE w:val="0"/>
        <w:jc w:val="both"/>
        <w:rPr>
          <w:rFonts w:asciiTheme="minorHAnsi" w:hAnsiTheme="minorHAnsi" w:cstheme="minorHAnsi"/>
        </w:rPr>
      </w:pPr>
    </w:p>
    <w:p w14:paraId="5E329C8D" w14:textId="5DBE9134" w:rsidR="00F92011" w:rsidRPr="00CE45A8" w:rsidRDefault="00CE45A8" w:rsidP="00CE45A8">
      <w:pPr>
        <w:pStyle w:val="Akapitzlist"/>
        <w:numPr>
          <w:ilvl w:val="0"/>
          <w:numId w:val="24"/>
        </w:numPr>
        <w:suppressAutoHyphens w:val="0"/>
        <w:spacing w:after="160" w:line="259" w:lineRule="auto"/>
        <w:contextualSpacing/>
        <w:jc w:val="both"/>
        <w:rPr>
          <w:rFonts w:asciiTheme="minorHAnsi" w:hAnsiTheme="minorHAnsi" w:cstheme="minorHAnsi"/>
          <w:b/>
        </w:rPr>
      </w:pPr>
      <w:r w:rsidRPr="00CE45A8">
        <w:rPr>
          <w:rFonts w:asciiTheme="minorHAnsi" w:hAnsiTheme="minorHAnsi" w:cstheme="minorHAnsi"/>
          <w:b/>
        </w:rPr>
        <w:t>Informacje w zakresie pos</w:t>
      </w:r>
      <w:r w:rsidRPr="00D86536">
        <w:rPr>
          <w:rFonts w:asciiTheme="minorHAnsi" w:hAnsiTheme="minorHAnsi" w:cstheme="minorHAnsi"/>
          <w:b/>
        </w:rPr>
        <w:t xml:space="preserve">iadanego doświadczenia zawodowego </w:t>
      </w:r>
      <w:r w:rsidR="00F7218D">
        <w:rPr>
          <w:rFonts w:asciiTheme="minorHAnsi" w:hAnsiTheme="minorHAnsi" w:cstheme="minorHAnsi"/>
          <w:b/>
        </w:rPr>
        <w:t xml:space="preserve">związanego z pakietem </w:t>
      </w:r>
      <w:proofErr w:type="spellStart"/>
      <w:r w:rsidR="00F7218D">
        <w:rPr>
          <w:rFonts w:asciiTheme="minorHAnsi" w:hAnsiTheme="minorHAnsi" w:cstheme="minorHAnsi"/>
          <w:b/>
        </w:rPr>
        <w:t>Maple</w:t>
      </w:r>
      <w:proofErr w:type="spellEnd"/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3067"/>
        <w:gridCol w:w="2401"/>
        <w:gridCol w:w="3226"/>
      </w:tblGrid>
      <w:tr w:rsidR="00F92011" w:rsidRPr="00B50B8B" w14:paraId="1A3AD59C" w14:textId="77777777" w:rsidTr="001A265E">
        <w:trPr>
          <w:trHeight w:val="474"/>
        </w:trPr>
        <w:tc>
          <w:tcPr>
            <w:tcW w:w="594" w:type="dxa"/>
          </w:tcPr>
          <w:p w14:paraId="56ACB8F8" w14:textId="77777777" w:rsidR="00F92011" w:rsidRPr="00CE45A8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CE45A8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7" w:type="dxa"/>
            <w:vAlign w:val="center"/>
          </w:tcPr>
          <w:p w14:paraId="3B40E393" w14:textId="159D9638" w:rsidR="00F92011" w:rsidRPr="00CE45A8" w:rsidRDefault="00E64F13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5A8">
              <w:rPr>
                <w:rFonts w:asciiTheme="minorHAnsi" w:hAnsiTheme="minorHAnsi" w:cstheme="minorHAnsi"/>
                <w:b/>
                <w:sz w:val="20"/>
                <w:szCs w:val="20"/>
              </w:rPr>
              <w:t>Nazwa miejsca pracy</w:t>
            </w:r>
          </w:p>
        </w:tc>
        <w:tc>
          <w:tcPr>
            <w:tcW w:w="2401" w:type="dxa"/>
            <w:vAlign w:val="center"/>
          </w:tcPr>
          <w:p w14:paraId="4367644E" w14:textId="77777777" w:rsidR="00F92011" w:rsidRPr="00CE45A8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5A8">
              <w:rPr>
                <w:rFonts w:asciiTheme="minorHAnsi" w:hAnsiTheme="minorHAnsi" w:cstheme="minorHAnsi"/>
                <w:b/>
                <w:sz w:val="20"/>
                <w:szCs w:val="20"/>
              </w:rPr>
              <w:t>Okres zatrudnienia</w:t>
            </w:r>
          </w:p>
          <w:p w14:paraId="707FDF5F" w14:textId="77777777" w:rsidR="00F92011" w:rsidRPr="00CE45A8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5A8">
              <w:rPr>
                <w:rFonts w:asciiTheme="minorHAnsi" w:hAnsiTheme="minorHAnsi" w:cstheme="minorHAnsi"/>
                <w:b/>
                <w:sz w:val="20"/>
                <w:szCs w:val="20"/>
              </w:rPr>
              <w:t>(od – do)</w:t>
            </w:r>
          </w:p>
        </w:tc>
        <w:tc>
          <w:tcPr>
            <w:tcW w:w="3226" w:type="dxa"/>
            <w:vAlign w:val="center"/>
          </w:tcPr>
          <w:p w14:paraId="74A933F3" w14:textId="77777777" w:rsidR="00F92011" w:rsidRPr="00CE45A8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5A8">
              <w:rPr>
                <w:rFonts w:asciiTheme="minorHAnsi" w:hAnsiTheme="minorHAnsi"/>
                <w:b/>
                <w:sz w:val="20"/>
                <w:szCs w:val="20"/>
              </w:rPr>
              <w:t>Zakres zadań merytorycznych</w:t>
            </w:r>
          </w:p>
        </w:tc>
      </w:tr>
      <w:tr w:rsidR="00F92011" w:rsidRPr="00B50B8B" w14:paraId="1DE5760D" w14:textId="77777777" w:rsidTr="001A265E">
        <w:trPr>
          <w:trHeight w:val="474"/>
        </w:trPr>
        <w:tc>
          <w:tcPr>
            <w:tcW w:w="594" w:type="dxa"/>
          </w:tcPr>
          <w:p w14:paraId="5E217D8A" w14:textId="77777777" w:rsidR="00F92011" w:rsidRPr="00B50B8B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067" w:type="dxa"/>
          </w:tcPr>
          <w:p w14:paraId="45D9F5FE" w14:textId="77777777" w:rsidR="00F92011" w:rsidRPr="00B50B8B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2401" w:type="dxa"/>
          </w:tcPr>
          <w:p w14:paraId="55BEE977" w14:textId="77777777" w:rsidR="00F92011" w:rsidRPr="00B50B8B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226" w:type="dxa"/>
          </w:tcPr>
          <w:p w14:paraId="180F4C0E" w14:textId="77777777" w:rsidR="00F92011" w:rsidRPr="00B50B8B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F92011" w:rsidRPr="00B50B8B" w14:paraId="0D4E8D7B" w14:textId="77777777" w:rsidTr="001A265E">
        <w:trPr>
          <w:trHeight w:val="474"/>
        </w:trPr>
        <w:tc>
          <w:tcPr>
            <w:tcW w:w="594" w:type="dxa"/>
          </w:tcPr>
          <w:p w14:paraId="06EE96B6" w14:textId="77777777" w:rsidR="00F92011" w:rsidRPr="00B50B8B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067" w:type="dxa"/>
          </w:tcPr>
          <w:p w14:paraId="0A186A42" w14:textId="77777777" w:rsidR="00F92011" w:rsidRPr="00B50B8B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2401" w:type="dxa"/>
          </w:tcPr>
          <w:p w14:paraId="65B12AE9" w14:textId="77777777" w:rsidR="00F92011" w:rsidRPr="00B50B8B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226" w:type="dxa"/>
          </w:tcPr>
          <w:p w14:paraId="58C80AAE" w14:textId="77777777" w:rsidR="00F92011" w:rsidRPr="00B50B8B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F92011" w:rsidRPr="00B50B8B" w14:paraId="77967300" w14:textId="77777777" w:rsidTr="001A265E">
        <w:trPr>
          <w:trHeight w:val="474"/>
        </w:trPr>
        <w:tc>
          <w:tcPr>
            <w:tcW w:w="594" w:type="dxa"/>
          </w:tcPr>
          <w:p w14:paraId="19965A1D" w14:textId="77777777" w:rsidR="00F92011" w:rsidRPr="00B50B8B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067" w:type="dxa"/>
          </w:tcPr>
          <w:p w14:paraId="380BC761" w14:textId="77777777" w:rsidR="00F92011" w:rsidRPr="00B50B8B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2401" w:type="dxa"/>
          </w:tcPr>
          <w:p w14:paraId="36EC9A99" w14:textId="77777777" w:rsidR="00F92011" w:rsidRPr="00B50B8B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226" w:type="dxa"/>
          </w:tcPr>
          <w:p w14:paraId="2DF3A890" w14:textId="77777777" w:rsidR="00F92011" w:rsidRPr="00B50B8B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</w:tbl>
    <w:p w14:paraId="5F788957" w14:textId="77777777" w:rsidR="00441376" w:rsidRPr="00B50B8B" w:rsidRDefault="00441376" w:rsidP="00441376">
      <w:pPr>
        <w:pStyle w:val="Tekstpodstawowywcity31"/>
        <w:spacing w:line="100" w:lineRule="atLeast"/>
        <w:ind w:left="720" w:firstLine="0"/>
        <w:jc w:val="both"/>
        <w:rPr>
          <w:rFonts w:asciiTheme="minorHAnsi" w:hAnsiTheme="minorHAnsi" w:cstheme="minorHAnsi"/>
          <w:b/>
          <w:highlight w:val="yellow"/>
        </w:rPr>
      </w:pPr>
    </w:p>
    <w:p w14:paraId="22BDBD17" w14:textId="6CFDCB98" w:rsidR="009547D0" w:rsidRPr="00701696" w:rsidRDefault="00C54464" w:rsidP="008A5F95">
      <w:pPr>
        <w:pStyle w:val="Tekstpodstawowywcity31"/>
        <w:numPr>
          <w:ilvl w:val="0"/>
          <w:numId w:val="24"/>
        </w:numPr>
        <w:spacing w:line="100" w:lineRule="atLeast"/>
        <w:jc w:val="both"/>
        <w:rPr>
          <w:rFonts w:asciiTheme="minorHAnsi" w:hAnsiTheme="minorHAnsi" w:cstheme="minorHAnsi"/>
          <w:b/>
        </w:rPr>
      </w:pPr>
      <w:r w:rsidRPr="00701696">
        <w:rPr>
          <w:rFonts w:asciiTheme="minorHAnsi" w:hAnsiTheme="minorHAnsi" w:cstheme="minorHAnsi"/>
          <w:b/>
        </w:rPr>
        <w:t>Informacje dot.</w:t>
      </w:r>
      <w:r w:rsidR="009547D0" w:rsidRPr="00701696">
        <w:rPr>
          <w:rFonts w:ascii="Calibri" w:hAnsi="Calibri" w:cs="Calibri"/>
          <w:b/>
        </w:rPr>
        <w:t xml:space="preserve"> doświadczenia w prowadzeniu ze studentami zajęć dotyczących tematyki wskazanej w zapytaniu ofertowym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2945"/>
        <w:gridCol w:w="2523"/>
        <w:gridCol w:w="3226"/>
      </w:tblGrid>
      <w:tr w:rsidR="009547D0" w:rsidRPr="00B50B8B" w14:paraId="64AD4771" w14:textId="77777777" w:rsidTr="009547D0">
        <w:trPr>
          <w:trHeight w:val="474"/>
        </w:trPr>
        <w:tc>
          <w:tcPr>
            <w:tcW w:w="594" w:type="dxa"/>
          </w:tcPr>
          <w:p w14:paraId="640BD9D8" w14:textId="77777777" w:rsidR="009547D0" w:rsidRPr="00CE45A8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CE45A8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945" w:type="dxa"/>
            <w:vAlign w:val="center"/>
          </w:tcPr>
          <w:p w14:paraId="35B1200A" w14:textId="77777777" w:rsidR="009547D0" w:rsidRPr="00CE45A8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5A8">
              <w:rPr>
                <w:rFonts w:asciiTheme="minorHAnsi" w:hAnsiTheme="minorHAnsi" w:cstheme="minorHAnsi"/>
                <w:b/>
                <w:sz w:val="20"/>
                <w:szCs w:val="20"/>
              </w:rPr>
              <w:t>Nazwa Uczelni</w:t>
            </w:r>
          </w:p>
        </w:tc>
        <w:tc>
          <w:tcPr>
            <w:tcW w:w="2523" w:type="dxa"/>
            <w:vAlign w:val="center"/>
          </w:tcPr>
          <w:p w14:paraId="6727010A" w14:textId="0B1E24AC" w:rsidR="009547D0" w:rsidRPr="00CE45A8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5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Okres </w:t>
            </w:r>
            <w:r w:rsidR="00E64F13" w:rsidRPr="00CE45A8">
              <w:rPr>
                <w:rFonts w:asciiTheme="minorHAnsi" w:hAnsiTheme="minorHAnsi" w:cstheme="minorHAnsi"/>
                <w:b/>
                <w:sz w:val="20"/>
                <w:szCs w:val="20"/>
              </w:rPr>
              <w:t>prowadzenia zajęć</w:t>
            </w:r>
          </w:p>
          <w:p w14:paraId="5E5FBB91" w14:textId="77777777" w:rsidR="009547D0" w:rsidRPr="00CE45A8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5A8">
              <w:rPr>
                <w:rFonts w:asciiTheme="minorHAnsi" w:hAnsiTheme="minorHAnsi" w:cstheme="minorHAnsi"/>
                <w:b/>
                <w:sz w:val="20"/>
                <w:szCs w:val="20"/>
              </w:rPr>
              <w:t>(od – do)</w:t>
            </w:r>
          </w:p>
        </w:tc>
        <w:tc>
          <w:tcPr>
            <w:tcW w:w="3226" w:type="dxa"/>
            <w:vAlign w:val="center"/>
          </w:tcPr>
          <w:p w14:paraId="19AB88D6" w14:textId="4D58955E" w:rsidR="009547D0" w:rsidRPr="00CE45A8" w:rsidRDefault="00E64F13" w:rsidP="009547D0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5A8">
              <w:rPr>
                <w:rFonts w:asciiTheme="minorHAnsi" w:hAnsiTheme="minorHAnsi"/>
                <w:b/>
                <w:sz w:val="20"/>
                <w:szCs w:val="20"/>
              </w:rPr>
              <w:t>Nazwa zajęć</w:t>
            </w:r>
          </w:p>
        </w:tc>
      </w:tr>
      <w:tr w:rsidR="009547D0" w:rsidRPr="00B50B8B" w14:paraId="2EC36B1B" w14:textId="77777777" w:rsidTr="009547D0">
        <w:trPr>
          <w:trHeight w:val="474"/>
        </w:trPr>
        <w:tc>
          <w:tcPr>
            <w:tcW w:w="594" w:type="dxa"/>
          </w:tcPr>
          <w:p w14:paraId="669AA1C0" w14:textId="77777777" w:rsidR="009547D0" w:rsidRPr="00B50B8B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2945" w:type="dxa"/>
          </w:tcPr>
          <w:p w14:paraId="553C2B93" w14:textId="77777777" w:rsidR="009547D0" w:rsidRPr="00B50B8B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2523" w:type="dxa"/>
          </w:tcPr>
          <w:p w14:paraId="006084AB" w14:textId="77777777" w:rsidR="009547D0" w:rsidRPr="00B50B8B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226" w:type="dxa"/>
          </w:tcPr>
          <w:p w14:paraId="11CE3491" w14:textId="77777777" w:rsidR="009547D0" w:rsidRPr="00B50B8B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9547D0" w:rsidRPr="00B50B8B" w14:paraId="5AD71402" w14:textId="77777777" w:rsidTr="009547D0">
        <w:trPr>
          <w:trHeight w:val="474"/>
        </w:trPr>
        <w:tc>
          <w:tcPr>
            <w:tcW w:w="594" w:type="dxa"/>
          </w:tcPr>
          <w:p w14:paraId="19F0B725" w14:textId="77777777" w:rsidR="009547D0" w:rsidRPr="00B50B8B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2945" w:type="dxa"/>
          </w:tcPr>
          <w:p w14:paraId="42AEC54E" w14:textId="77777777" w:rsidR="009547D0" w:rsidRPr="00B50B8B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2523" w:type="dxa"/>
          </w:tcPr>
          <w:p w14:paraId="45D42A63" w14:textId="77777777" w:rsidR="009547D0" w:rsidRPr="00B50B8B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226" w:type="dxa"/>
          </w:tcPr>
          <w:p w14:paraId="776AE4C3" w14:textId="77777777" w:rsidR="009547D0" w:rsidRPr="00B50B8B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</w:tbl>
    <w:p w14:paraId="74F37692" w14:textId="77777777" w:rsidR="00D84199" w:rsidRPr="00B50B8B" w:rsidRDefault="00D84199" w:rsidP="00D84199">
      <w:pPr>
        <w:pStyle w:val="Tekstpodstawowywcity31"/>
        <w:spacing w:line="100" w:lineRule="atLeast"/>
        <w:ind w:left="0" w:firstLine="0"/>
        <w:jc w:val="both"/>
        <w:rPr>
          <w:rFonts w:ascii="Calibri" w:hAnsi="Calibri" w:cs="Calibri"/>
          <w:sz w:val="16"/>
          <w:szCs w:val="16"/>
          <w:highlight w:val="yellow"/>
        </w:rPr>
      </w:pPr>
    </w:p>
    <w:p w14:paraId="3B18C65C" w14:textId="77777777" w:rsidR="009547D0" w:rsidRPr="00701696" w:rsidRDefault="009547D0" w:rsidP="00441376">
      <w:pPr>
        <w:pStyle w:val="Tekstpodstawowywcity31"/>
        <w:numPr>
          <w:ilvl w:val="0"/>
          <w:numId w:val="24"/>
        </w:numPr>
        <w:spacing w:line="100" w:lineRule="atLeast"/>
        <w:jc w:val="both"/>
        <w:rPr>
          <w:rFonts w:ascii="Calibri" w:hAnsi="Calibri" w:cs="Calibri"/>
          <w:b/>
        </w:rPr>
      </w:pPr>
      <w:r w:rsidRPr="00701696">
        <w:rPr>
          <w:rFonts w:ascii="Calibri" w:hAnsi="Calibri" w:cs="Calibri"/>
          <w:b/>
        </w:rPr>
        <w:lastRenderedPageBreak/>
        <w:t>Informacje dot. udziału w konferencjach naukowych z autorskim referatem lub warsztatami dotyczącymi zagadnień wskazanych w zapytaniu ofertowym: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3067"/>
        <w:gridCol w:w="2401"/>
        <w:gridCol w:w="3226"/>
      </w:tblGrid>
      <w:tr w:rsidR="009547D0" w:rsidRPr="00B50B8B" w14:paraId="650F0C40" w14:textId="77777777" w:rsidTr="002E44FB">
        <w:trPr>
          <w:trHeight w:val="474"/>
        </w:trPr>
        <w:tc>
          <w:tcPr>
            <w:tcW w:w="594" w:type="dxa"/>
          </w:tcPr>
          <w:p w14:paraId="407E930F" w14:textId="77777777" w:rsidR="009547D0" w:rsidRPr="00CE45A8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CE45A8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7" w:type="dxa"/>
            <w:vAlign w:val="center"/>
          </w:tcPr>
          <w:p w14:paraId="52DC85E8" w14:textId="77777777" w:rsidR="009547D0" w:rsidRPr="00CE45A8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5A8">
              <w:rPr>
                <w:rFonts w:asciiTheme="minorHAnsi" w:hAnsiTheme="minorHAnsi" w:cstheme="minorHAnsi"/>
                <w:b/>
                <w:sz w:val="20"/>
                <w:szCs w:val="20"/>
              </w:rPr>
              <w:t>Nazwa konferencji</w:t>
            </w:r>
          </w:p>
        </w:tc>
        <w:tc>
          <w:tcPr>
            <w:tcW w:w="2401" w:type="dxa"/>
            <w:vAlign w:val="center"/>
          </w:tcPr>
          <w:p w14:paraId="7109FEDA" w14:textId="77777777" w:rsidR="009547D0" w:rsidRPr="00CE45A8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5A8">
              <w:rPr>
                <w:rFonts w:asciiTheme="minorHAnsi" w:hAnsiTheme="minorHAnsi" w:cstheme="minorHAnsi"/>
                <w:b/>
                <w:sz w:val="20"/>
                <w:szCs w:val="20"/>
              </w:rPr>
              <w:t>Termin</w:t>
            </w:r>
          </w:p>
        </w:tc>
        <w:tc>
          <w:tcPr>
            <w:tcW w:w="3226" w:type="dxa"/>
            <w:vAlign w:val="center"/>
          </w:tcPr>
          <w:p w14:paraId="2782EEC7" w14:textId="77777777" w:rsidR="009547D0" w:rsidRPr="00CE45A8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5A8">
              <w:rPr>
                <w:rFonts w:asciiTheme="minorHAnsi" w:hAnsiTheme="minorHAnsi"/>
                <w:b/>
                <w:sz w:val="20"/>
                <w:szCs w:val="20"/>
              </w:rPr>
              <w:t>Tematyka referatu lub warsztatu</w:t>
            </w:r>
          </w:p>
        </w:tc>
      </w:tr>
      <w:tr w:rsidR="009547D0" w:rsidRPr="00B50B8B" w14:paraId="49E735CD" w14:textId="77777777" w:rsidTr="002E44FB">
        <w:trPr>
          <w:trHeight w:val="474"/>
        </w:trPr>
        <w:tc>
          <w:tcPr>
            <w:tcW w:w="594" w:type="dxa"/>
          </w:tcPr>
          <w:p w14:paraId="0D55E9CA" w14:textId="77777777" w:rsidR="009547D0" w:rsidRPr="00B50B8B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067" w:type="dxa"/>
          </w:tcPr>
          <w:p w14:paraId="33F6AB7F" w14:textId="77777777" w:rsidR="009547D0" w:rsidRPr="00B50B8B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2401" w:type="dxa"/>
          </w:tcPr>
          <w:p w14:paraId="191DFB0F" w14:textId="77777777" w:rsidR="009547D0" w:rsidRPr="00B50B8B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226" w:type="dxa"/>
          </w:tcPr>
          <w:p w14:paraId="2E3532B6" w14:textId="77777777" w:rsidR="009547D0" w:rsidRPr="00B50B8B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9547D0" w:rsidRPr="00B50B8B" w14:paraId="08DD0B24" w14:textId="77777777" w:rsidTr="002E44FB">
        <w:trPr>
          <w:trHeight w:val="474"/>
        </w:trPr>
        <w:tc>
          <w:tcPr>
            <w:tcW w:w="594" w:type="dxa"/>
          </w:tcPr>
          <w:p w14:paraId="4607D077" w14:textId="77777777" w:rsidR="009547D0" w:rsidRPr="00B50B8B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067" w:type="dxa"/>
          </w:tcPr>
          <w:p w14:paraId="34D53AA6" w14:textId="77777777" w:rsidR="009547D0" w:rsidRPr="00B50B8B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2401" w:type="dxa"/>
          </w:tcPr>
          <w:p w14:paraId="7337CED7" w14:textId="77777777" w:rsidR="009547D0" w:rsidRPr="00B50B8B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226" w:type="dxa"/>
          </w:tcPr>
          <w:p w14:paraId="3F06F475" w14:textId="77777777" w:rsidR="009547D0" w:rsidRPr="00B50B8B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</w:tbl>
    <w:p w14:paraId="4F7830B9" w14:textId="04C98730" w:rsidR="007B698A" w:rsidRPr="00B50B8B" w:rsidRDefault="007B698A" w:rsidP="00E95220">
      <w:pPr>
        <w:autoSpaceDE w:val="0"/>
        <w:jc w:val="both"/>
        <w:rPr>
          <w:rFonts w:asciiTheme="minorHAnsi" w:hAnsiTheme="minorHAnsi" w:cstheme="minorHAnsi"/>
          <w:b/>
          <w:sz w:val="16"/>
          <w:szCs w:val="16"/>
          <w:highlight w:val="yellow"/>
        </w:rPr>
      </w:pPr>
    </w:p>
    <w:p w14:paraId="28F50584" w14:textId="30CDE51F" w:rsidR="0016226E" w:rsidRPr="00701696" w:rsidRDefault="0016226E" w:rsidP="00E95220">
      <w:pPr>
        <w:pStyle w:val="Tekstpodstawowywcity31"/>
        <w:numPr>
          <w:ilvl w:val="0"/>
          <w:numId w:val="24"/>
        </w:numPr>
        <w:spacing w:line="100" w:lineRule="atLeast"/>
        <w:jc w:val="both"/>
        <w:rPr>
          <w:rFonts w:ascii="Calibri" w:hAnsi="Calibri" w:cs="Calibri"/>
          <w:b/>
        </w:rPr>
      </w:pPr>
      <w:r w:rsidRPr="00701696">
        <w:rPr>
          <w:rFonts w:ascii="Calibri" w:hAnsi="Calibri" w:cs="Calibri"/>
          <w:b/>
        </w:rPr>
        <w:t xml:space="preserve">Informacje dot. </w:t>
      </w:r>
      <w:r w:rsidR="00E95220" w:rsidRPr="00701696">
        <w:rPr>
          <w:rFonts w:ascii="Calibri" w:hAnsi="Calibri" w:cs="Calibri"/>
          <w:b/>
        </w:rPr>
        <w:t>recenzowanych publikacji dotyczących</w:t>
      </w:r>
      <w:r w:rsidRPr="00701696">
        <w:rPr>
          <w:rFonts w:ascii="Calibri" w:hAnsi="Calibri" w:cs="Calibri"/>
          <w:b/>
        </w:rPr>
        <w:t xml:space="preserve"> zagadnień wskazanych w zapytaniu ofertowym: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3067"/>
        <w:gridCol w:w="2401"/>
        <w:gridCol w:w="3226"/>
      </w:tblGrid>
      <w:tr w:rsidR="0016226E" w:rsidRPr="00B50B8B" w14:paraId="21AC086F" w14:textId="77777777" w:rsidTr="005635E6">
        <w:trPr>
          <w:trHeight w:val="474"/>
        </w:trPr>
        <w:tc>
          <w:tcPr>
            <w:tcW w:w="594" w:type="dxa"/>
          </w:tcPr>
          <w:p w14:paraId="5AE16C7F" w14:textId="77777777" w:rsidR="0016226E" w:rsidRPr="00CE45A8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CE45A8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7" w:type="dxa"/>
            <w:vAlign w:val="center"/>
          </w:tcPr>
          <w:p w14:paraId="150C3249" w14:textId="4152265F" w:rsidR="0016226E" w:rsidRPr="00CE45A8" w:rsidRDefault="00D91938" w:rsidP="005635E6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5A8">
              <w:rPr>
                <w:rFonts w:asciiTheme="minorHAnsi" w:hAnsiTheme="minorHAnsi" w:cstheme="minorHAnsi"/>
                <w:b/>
                <w:sz w:val="20"/>
                <w:szCs w:val="20"/>
              </w:rPr>
              <w:t>Nazwa czasopisma/publikacji</w:t>
            </w:r>
          </w:p>
        </w:tc>
        <w:tc>
          <w:tcPr>
            <w:tcW w:w="2401" w:type="dxa"/>
            <w:vAlign w:val="center"/>
          </w:tcPr>
          <w:p w14:paraId="0FF1CE73" w14:textId="523611A4" w:rsidR="0016226E" w:rsidRPr="00CE45A8" w:rsidRDefault="00D91938" w:rsidP="005635E6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5A8">
              <w:rPr>
                <w:rFonts w:asciiTheme="minorHAnsi" w:hAnsiTheme="minorHAnsi" w:cstheme="minorHAnsi"/>
                <w:b/>
                <w:sz w:val="20"/>
                <w:szCs w:val="20"/>
              </w:rPr>
              <w:t>Termin publikacji</w:t>
            </w:r>
          </w:p>
        </w:tc>
        <w:tc>
          <w:tcPr>
            <w:tcW w:w="3226" w:type="dxa"/>
            <w:vAlign w:val="center"/>
          </w:tcPr>
          <w:p w14:paraId="4A89C088" w14:textId="3AF59B23" w:rsidR="0016226E" w:rsidRPr="00CE45A8" w:rsidRDefault="0016226E" w:rsidP="00D91938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5A8">
              <w:rPr>
                <w:rFonts w:asciiTheme="minorHAnsi" w:hAnsiTheme="minorHAnsi"/>
                <w:b/>
                <w:sz w:val="20"/>
                <w:szCs w:val="20"/>
              </w:rPr>
              <w:t xml:space="preserve">Tematyka </w:t>
            </w:r>
          </w:p>
        </w:tc>
      </w:tr>
      <w:tr w:rsidR="0016226E" w:rsidRPr="00B50B8B" w14:paraId="6035D1DC" w14:textId="77777777" w:rsidTr="005635E6">
        <w:trPr>
          <w:trHeight w:val="474"/>
        </w:trPr>
        <w:tc>
          <w:tcPr>
            <w:tcW w:w="594" w:type="dxa"/>
          </w:tcPr>
          <w:p w14:paraId="5FCC5ACC" w14:textId="77777777" w:rsidR="0016226E" w:rsidRPr="00B50B8B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067" w:type="dxa"/>
          </w:tcPr>
          <w:p w14:paraId="3DC42119" w14:textId="77777777" w:rsidR="0016226E" w:rsidRPr="00B50B8B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2401" w:type="dxa"/>
          </w:tcPr>
          <w:p w14:paraId="28367F85" w14:textId="77777777" w:rsidR="0016226E" w:rsidRPr="00B50B8B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226" w:type="dxa"/>
          </w:tcPr>
          <w:p w14:paraId="4DC6D713" w14:textId="77777777" w:rsidR="0016226E" w:rsidRPr="00B50B8B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16226E" w:rsidRPr="00B50B8B" w14:paraId="155F614D" w14:textId="77777777" w:rsidTr="005635E6">
        <w:trPr>
          <w:trHeight w:val="474"/>
        </w:trPr>
        <w:tc>
          <w:tcPr>
            <w:tcW w:w="594" w:type="dxa"/>
          </w:tcPr>
          <w:p w14:paraId="0BC0DC96" w14:textId="77777777" w:rsidR="0016226E" w:rsidRPr="00B50B8B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067" w:type="dxa"/>
          </w:tcPr>
          <w:p w14:paraId="00DB1D0B" w14:textId="77777777" w:rsidR="0016226E" w:rsidRPr="00B50B8B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2401" w:type="dxa"/>
          </w:tcPr>
          <w:p w14:paraId="70F5EB76" w14:textId="77777777" w:rsidR="0016226E" w:rsidRPr="00B50B8B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226" w:type="dxa"/>
          </w:tcPr>
          <w:p w14:paraId="2556FE1D" w14:textId="77777777" w:rsidR="0016226E" w:rsidRPr="00B50B8B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</w:tbl>
    <w:p w14:paraId="6FF983F2" w14:textId="6D364946" w:rsidR="0016226E" w:rsidRPr="00CE45A8" w:rsidRDefault="0016226E" w:rsidP="00E95220">
      <w:pPr>
        <w:autoSpaceDE w:val="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40DDB0F" w14:textId="5F99ED17" w:rsidR="0016226E" w:rsidRPr="00701696" w:rsidRDefault="0016226E" w:rsidP="00E95220">
      <w:pPr>
        <w:pStyle w:val="Tekstpodstawowywcity31"/>
        <w:numPr>
          <w:ilvl w:val="0"/>
          <w:numId w:val="24"/>
        </w:numPr>
        <w:spacing w:line="100" w:lineRule="atLeast"/>
        <w:jc w:val="both"/>
        <w:rPr>
          <w:rFonts w:ascii="Calibri" w:hAnsi="Calibri" w:cs="Calibri"/>
          <w:b/>
        </w:rPr>
      </w:pPr>
      <w:r w:rsidRPr="00701696">
        <w:rPr>
          <w:rFonts w:ascii="Calibri" w:hAnsi="Calibri" w:cs="Calibri"/>
          <w:b/>
        </w:rPr>
        <w:t>Informacje dot. udziału w</w:t>
      </w:r>
      <w:r w:rsidR="00E95220" w:rsidRPr="00701696">
        <w:rPr>
          <w:rFonts w:ascii="Calibri" w:hAnsi="Calibri" w:cs="Calibri"/>
          <w:b/>
        </w:rPr>
        <w:t xml:space="preserve"> roli eksperta</w:t>
      </w:r>
      <w:r w:rsidRPr="00701696">
        <w:rPr>
          <w:rFonts w:ascii="Calibri" w:hAnsi="Calibri" w:cs="Calibri"/>
          <w:b/>
        </w:rPr>
        <w:t xml:space="preserve"> w </w:t>
      </w:r>
      <w:r w:rsidR="00E95220" w:rsidRPr="00701696">
        <w:rPr>
          <w:rFonts w:ascii="Calibri" w:hAnsi="Calibri" w:cs="Calibri"/>
          <w:b/>
        </w:rPr>
        <w:t>projekcie dydaktycznym</w:t>
      </w:r>
      <w:r w:rsidR="00F242D6" w:rsidRPr="00701696">
        <w:rPr>
          <w:rFonts w:ascii="Calibri" w:hAnsi="Calibri" w:cs="Calibri"/>
          <w:b/>
        </w:rPr>
        <w:t xml:space="preserve"> dotyczącym studentów kierunku matematyka</w:t>
      </w:r>
      <w:r w:rsidR="00E95220" w:rsidRPr="00701696">
        <w:rPr>
          <w:rFonts w:ascii="Calibri" w:hAnsi="Calibri" w:cs="Calibri"/>
          <w:b/>
        </w:rPr>
        <w:t xml:space="preserve"> realizowanym na uczelni wyższej</w:t>
      </w:r>
      <w:r w:rsidRPr="00701696">
        <w:rPr>
          <w:rFonts w:ascii="Calibri" w:hAnsi="Calibri" w:cs="Calibri"/>
          <w:b/>
        </w:rPr>
        <w:t>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3067"/>
        <w:gridCol w:w="2401"/>
        <w:gridCol w:w="3226"/>
      </w:tblGrid>
      <w:tr w:rsidR="0016226E" w:rsidRPr="00B50B8B" w14:paraId="59AAD657" w14:textId="77777777" w:rsidTr="005635E6">
        <w:trPr>
          <w:trHeight w:val="474"/>
        </w:trPr>
        <w:tc>
          <w:tcPr>
            <w:tcW w:w="594" w:type="dxa"/>
          </w:tcPr>
          <w:p w14:paraId="3299A3DE" w14:textId="77777777" w:rsidR="0016226E" w:rsidRPr="00CE45A8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CE45A8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7" w:type="dxa"/>
            <w:vAlign w:val="center"/>
          </w:tcPr>
          <w:p w14:paraId="4B30582F" w14:textId="6F95EE52" w:rsidR="0016226E" w:rsidRPr="00CE45A8" w:rsidRDefault="0016226E" w:rsidP="00D91938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5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</w:t>
            </w:r>
            <w:r w:rsidR="00D91938" w:rsidRPr="00CE45A8">
              <w:rPr>
                <w:rFonts w:asciiTheme="minorHAnsi" w:hAnsiTheme="minorHAnsi" w:cstheme="minorHAnsi"/>
                <w:b/>
                <w:sz w:val="20"/>
                <w:szCs w:val="20"/>
              </w:rPr>
              <w:t>projektu</w:t>
            </w:r>
          </w:p>
        </w:tc>
        <w:tc>
          <w:tcPr>
            <w:tcW w:w="2401" w:type="dxa"/>
            <w:vAlign w:val="center"/>
          </w:tcPr>
          <w:p w14:paraId="18B3E96E" w14:textId="77777777" w:rsidR="0016226E" w:rsidRPr="00CE45A8" w:rsidRDefault="0016226E" w:rsidP="005635E6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5A8">
              <w:rPr>
                <w:rFonts w:asciiTheme="minorHAnsi" w:hAnsiTheme="minorHAnsi" w:cstheme="minorHAnsi"/>
                <w:b/>
                <w:sz w:val="20"/>
                <w:szCs w:val="20"/>
              </w:rPr>
              <w:t>Termin</w:t>
            </w:r>
          </w:p>
        </w:tc>
        <w:tc>
          <w:tcPr>
            <w:tcW w:w="3226" w:type="dxa"/>
            <w:vAlign w:val="center"/>
          </w:tcPr>
          <w:p w14:paraId="490ED915" w14:textId="0FFF7190" w:rsidR="0016226E" w:rsidRPr="00CE45A8" w:rsidRDefault="00D91938" w:rsidP="005635E6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5A8">
              <w:rPr>
                <w:rFonts w:asciiTheme="minorHAnsi" w:hAnsiTheme="minorHAnsi"/>
                <w:b/>
                <w:sz w:val="20"/>
                <w:szCs w:val="20"/>
              </w:rPr>
              <w:t>Nazwa Uczelni</w:t>
            </w:r>
          </w:p>
        </w:tc>
      </w:tr>
      <w:tr w:rsidR="0016226E" w:rsidRPr="00B50B8B" w14:paraId="481A30A1" w14:textId="77777777" w:rsidTr="005635E6">
        <w:trPr>
          <w:trHeight w:val="474"/>
        </w:trPr>
        <w:tc>
          <w:tcPr>
            <w:tcW w:w="594" w:type="dxa"/>
          </w:tcPr>
          <w:p w14:paraId="09EDAE09" w14:textId="77777777" w:rsidR="0016226E" w:rsidRPr="00B50B8B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067" w:type="dxa"/>
          </w:tcPr>
          <w:p w14:paraId="7E3A4E5B" w14:textId="77777777" w:rsidR="0016226E" w:rsidRPr="00B50B8B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2401" w:type="dxa"/>
          </w:tcPr>
          <w:p w14:paraId="1DDCF704" w14:textId="77777777" w:rsidR="0016226E" w:rsidRPr="00B50B8B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226" w:type="dxa"/>
          </w:tcPr>
          <w:p w14:paraId="40FD14F7" w14:textId="77777777" w:rsidR="0016226E" w:rsidRPr="00B50B8B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16226E" w:rsidRPr="00B50B8B" w14:paraId="09BAC95E" w14:textId="77777777" w:rsidTr="005635E6">
        <w:trPr>
          <w:trHeight w:val="474"/>
        </w:trPr>
        <w:tc>
          <w:tcPr>
            <w:tcW w:w="594" w:type="dxa"/>
          </w:tcPr>
          <w:p w14:paraId="2FC875B8" w14:textId="77777777" w:rsidR="0016226E" w:rsidRPr="00B50B8B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067" w:type="dxa"/>
          </w:tcPr>
          <w:p w14:paraId="3858D688" w14:textId="77777777" w:rsidR="0016226E" w:rsidRPr="00B50B8B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2401" w:type="dxa"/>
          </w:tcPr>
          <w:p w14:paraId="432AEC35" w14:textId="77777777" w:rsidR="0016226E" w:rsidRPr="00B50B8B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226" w:type="dxa"/>
          </w:tcPr>
          <w:p w14:paraId="60B48E0F" w14:textId="77777777" w:rsidR="0016226E" w:rsidRPr="00B50B8B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</w:tbl>
    <w:p w14:paraId="4253F4B5" w14:textId="77E79BF9" w:rsidR="0016226E" w:rsidRPr="009547D0" w:rsidRDefault="0016226E" w:rsidP="009547D0">
      <w:pPr>
        <w:autoSpaceDE w:val="0"/>
        <w:spacing w:before="120"/>
        <w:jc w:val="both"/>
        <w:rPr>
          <w:rFonts w:asciiTheme="minorHAnsi" w:hAnsiTheme="minorHAnsi" w:cstheme="minorHAnsi"/>
          <w:b/>
        </w:rPr>
      </w:pPr>
    </w:p>
    <w:p w14:paraId="50F215B4" w14:textId="77777777" w:rsidR="00F92011" w:rsidRPr="00896AE8" w:rsidRDefault="00F92011" w:rsidP="00E95220">
      <w:pPr>
        <w:pStyle w:val="Akapitzlist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  <w:b/>
        </w:rPr>
      </w:pPr>
      <w:r w:rsidRPr="00896AE8">
        <w:rPr>
          <w:rFonts w:asciiTheme="minorHAnsi" w:hAnsiTheme="minorHAnsi" w:cstheme="minorHAnsi"/>
          <w:b/>
        </w:rPr>
        <w:t xml:space="preserve">Deklaruję dostarczenie usługi w wyznaczonych w zapytaniu ofertowym </w:t>
      </w:r>
      <w:r w:rsidR="00896AE8" w:rsidRPr="00896AE8">
        <w:rPr>
          <w:rFonts w:asciiTheme="minorHAnsi" w:hAnsiTheme="minorHAnsi" w:cstheme="minorHAnsi"/>
          <w:b/>
        </w:rPr>
        <w:t>terminach</w:t>
      </w:r>
      <w:bookmarkStart w:id="0" w:name="_GoBack"/>
      <w:bookmarkEnd w:id="0"/>
    </w:p>
    <w:p w14:paraId="2CC88513" w14:textId="1479816A" w:rsidR="00441376" w:rsidRPr="00CE45A8" w:rsidRDefault="00896AE8" w:rsidP="00CE45A8">
      <w:pPr>
        <w:autoSpaceDE w:val="0"/>
        <w:spacing w:after="240"/>
        <w:ind w:left="2127" w:firstLine="709"/>
        <w:jc w:val="both"/>
        <w:rPr>
          <w:rFonts w:asciiTheme="minorHAnsi" w:hAnsiTheme="minorHAnsi" w:cstheme="minorHAnsi"/>
        </w:rPr>
      </w:pPr>
      <w:r w:rsidRPr="00896AE8">
        <w:rPr>
          <w:rFonts w:asciiTheme="minorHAnsi" w:hAnsiTheme="minorHAnsi" w:cstheme="minorHAnsi"/>
        </w:rPr>
        <w:t xml:space="preserve">TAK </w:t>
      </w:r>
      <w:sdt>
        <w:sdtPr>
          <w:rPr>
            <w:rFonts w:ascii="MS Gothic" w:eastAsia="MS Gothic" w:hAnsi="MS Gothic" w:cs="Segoe UI Symbol"/>
          </w:rPr>
          <w:id w:val="-121480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6AE8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ab/>
      </w:r>
      <w:r w:rsidRPr="00896AE8">
        <w:rPr>
          <w:rFonts w:asciiTheme="minorHAnsi" w:hAnsiTheme="minorHAnsi" w:cstheme="minorHAnsi"/>
        </w:rPr>
        <w:tab/>
        <w:t>NIE</w:t>
      </w:r>
      <w:r w:rsidR="00A0150E">
        <w:rPr>
          <w:rFonts w:asciiTheme="minorHAnsi" w:hAnsiTheme="minorHAnsi" w:cstheme="minorHAnsi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18035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6AE8">
            <w:rPr>
              <w:rFonts w:ascii="Segoe UI Symbol" w:eastAsia="MS Gothic" w:hAnsi="Segoe UI Symbol" w:cs="Segoe UI Symbol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 xml:space="preserve"> </w:t>
      </w:r>
      <w:r w:rsidRPr="00896AE8">
        <w:rPr>
          <w:rFonts w:asciiTheme="minorHAnsi" w:hAnsiTheme="minorHAnsi" w:cstheme="minorHAnsi"/>
        </w:rPr>
        <w:tab/>
        <w:t>(zaznaczyć właściwe)</w:t>
      </w:r>
    </w:p>
    <w:p w14:paraId="5489CC12" w14:textId="77777777" w:rsidR="00A81896" w:rsidRPr="008125D3" w:rsidRDefault="00A81896" w:rsidP="00E95220">
      <w:pPr>
        <w:pStyle w:val="Akapitzlist"/>
        <w:numPr>
          <w:ilvl w:val="0"/>
          <w:numId w:val="24"/>
        </w:numPr>
        <w:autoSpaceDE w:val="0"/>
        <w:spacing w:before="120"/>
        <w:jc w:val="both"/>
        <w:rPr>
          <w:rFonts w:asciiTheme="minorHAnsi" w:hAnsiTheme="minorHAnsi" w:cstheme="minorHAnsi"/>
          <w:b/>
        </w:rPr>
      </w:pPr>
      <w:r w:rsidRPr="008125D3">
        <w:rPr>
          <w:rFonts w:asciiTheme="minorHAnsi" w:hAnsiTheme="minorHAnsi" w:cstheme="minorHAnsi"/>
          <w:b/>
        </w:rPr>
        <w:t>OŚWIADCZENIA:</w:t>
      </w:r>
    </w:p>
    <w:p w14:paraId="4566AD79" w14:textId="77777777" w:rsidR="00A81896" w:rsidRPr="009547D0" w:rsidRDefault="00A81896" w:rsidP="00A81896">
      <w:pPr>
        <w:autoSpaceDE w:val="0"/>
        <w:rPr>
          <w:rFonts w:asciiTheme="minorHAnsi" w:hAnsiTheme="minorHAnsi" w:cstheme="minorHAnsi"/>
          <w:sz w:val="21"/>
          <w:szCs w:val="21"/>
        </w:rPr>
      </w:pPr>
    </w:p>
    <w:p w14:paraId="0F19DA1F" w14:textId="77777777" w:rsidR="00A81896" w:rsidRPr="009547D0" w:rsidRDefault="00A81896" w:rsidP="00515583">
      <w:pPr>
        <w:autoSpaceDE w:val="0"/>
        <w:spacing w:after="240"/>
        <w:rPr>
          <w:rFonts w:asciiTheme="minorHAnsi" w:hAnsiTheme="minorHAnsi" w:cstheme="minorHAnsi"/>
          <w:sz w:val="21"/>
          <w:szCs w:val="21"/>
        </w:rPr>
      </w:pPr>
      <w:r w:rsidRPr="009547D0">
        <w:rPr>
          <w:rFonts w:asciiTheme="minorHAnsi" w:hAnsiTheme="minorHAnsi" w:cstheme="minorHAnsi"/>
          <w:sz w:val="21"/>
          <w:szCs w:val="21"/>
        </w:rPr>
        <w:t xml:space="preserve">Oświadczam, że: </w:t>
      </w:r>
    </w:p>
    <w:p w14:paraId="3E5F1149" w14:textId="1E62C6E8" w:rsidR="000B2C70" w:rsidRDefault="00D73838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82243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7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4A73DE" w:rsidRPr="009547D0">
        <w:rPr>
          <w:rFonts w:asciiTheme="minorHAnsi" w:hAnsiTheme="minorHAnsi" w:cstheme="minorHAnsi"/>
          <w:sz w:val="21"/>
          <w:szCs w:val="21"/>
        </w:rPr>
        <w:tab/>
      </w:r>
      <w:r w:rsidR="000B2C70">
        <w:rPr>
          <w:rFonts w:asciiTheme="minorHAnsi" w:hAnsiTheme="minorHAnsi" w:cstheme="minorHAnsi"/>
          <w:sz w:val="21"/>
          <w:szCs w:val="21"/>
        </w:rPr>
        <w:t>Nie jestem wykonawcą zlecenia polegającego na opracowaniu materiałów, które podlegać będą ocenie</w:t>
      </w:r>
    </w:p>
    <w:p w14:paraId="6DD17E99" w14:textId="327A1A8A" w:rsidR="00A81896" w:rsidRPr="009547D0" w:rsidRDefault="00D73838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41858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7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apoznałem się z zapytaniem ofertowym w tym opis</w:t>
      </w:r>
      <w:r w:rsidR="007B698A" w:rsidRPr="009547D0">
        <w:rPr>
          <w:rFonts w:asciiTheme="minorHAnsi" w:hAnsiTheme="minorHAnsi" w:cstheme="minorHAnsi"/>
          <w:sz w:val="21"/>
          <w:szCs w:val="21"/>
        </w:rPr>
        <w:t xml:space="preserve">em przedmiotu zamówienia i nie </w:t>
      </w:r>
      <w:r w:rsidR="00A81896" w:rsidRPr="009547D0">
        <w:rPr>
          <w:rFonts w:asciiTheme="minorHAnsi" w:hAnsiTheme="minorHAnsi" w:cstheme="minorHAnsi"/>
          <w:sz w:val="21"/>
          <w:szCs w:val="21"/>
        </w:rPr>
        <w:t xml:space="preserve">wnoszę do </w:t>
      </w:r>
      <w:r w:rsidR="00515583" w:rsidRPr="009547D0">
        <w:rPr>
          <w:rFonts w:asciiTheme="minorHAnsi" w:hAnsiTheme="minorHAnsi" w:cstheme="minorHAnsi"/>
          <w:sz w:val="21"/>
          <w:szCs w:val="21"/>
        </w:rPr>
        <w:t>niego zastrzeżeń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18F29B49" w14:textId="77777777" w:rsidR="00A81896" w:rsidRPr="009547D0" w:rsidRDefault="00D73838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60533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34C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4A73DE" w:rsidRPr="009547D0">
        <w:rPr>
          <w:rFonts w:asciiTheme="minorHAnsi" w:hAnsiTheme="minorHAnsi" w:cstheme="minorHAnsi"/>
          <w:sz w:val="21"/>
          <w:szCs w:val="21"/>
        </w:rPr>
        <w:tab/>
      </w:r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P</w:t>
      </w:r>
      <w:r w:rsidR="00A81896" w:rsidRPr="009547D0">
        <w:rPr>
          <w:rFonts w:asciiTheme="minorHAnsi" w:hAnsiTheme="minorHAnsi" w:cstheme="minorHAnsi"/>
          <w:sz w:val="21"/>
          <w:szCs w:val="21"/>
        </w:rPr>
        <w:t xml:space="preserve">osiadam uprawnienia niezbędne do wykonania przedmiotu zamówienia (zapytania </w:t>
      </w:r>
      <w:r w:rsidR="00515583" w:rsidRPr="009547D0">
        <w:rPr>
          <w:rFonts w:asciiTheme="minorHAnsi" w:hAnsiTheme="minorHAnsi" w:cstheme="minorHAnsi"/>
          <w:sz w:val="21"/>
          <w:szCs w:val="21"/>
        </w:rPr>
        <w:t>ofertowego)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2E3C01FB" w14:textId="77777777" w:rsidR="00414762" w:rsidRPr="009547D0" w:rsidRDefault="00D73838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30639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P</w:t>
      </w:r>
      <w:r w:rsidR="00A81896" w:rsidRPr="009547D0">
        <w:rPr>
          <w:rFonts w:asciiTheme="minorHAnsi" w:hAnsiTheme="minorHAnsi" w:cstheme="minorHAnsi"/>
          <w:sz w:val="21"/>
          <w:szCs w:val="21"/>
        </w:rPr>
        <w:t>osiadam niezbędną wiedzę i doświadczenie oraz dysponuję potencjałem technicznym,</w:t>
      </w:r>
      <w:r w:rsidR="00515583" w:rsidRPr="009547D0">
        <w:rPr>
          <w:rFonts w:asciiTheme="minorHAnsi" w:hAnsiTheme="minorHAnsi" w:cstheme="minorHAnsi"/>
          <w:sz w:val="21"/>
          <w:szCs w:val="21"/>
        </w:rPr>
        <w:t xml:space="preserve"> a </w:t>
      </w:r>
      <w:r w:rsidR="0021683D" w:rsidRPr="009547D0">
        <w:rPr>
          <w:rFonts w:asciiTheme="minorHAnsi" w:hAnsiTheme="minorHAnsi" w:cstheme="minorHAnsi"/>
          <w:sz w:val="21"/>
          <w:szCs w:val="21"/>
        </w:rPr>
        <w:t>także osobami zdolnymi</w:t>
      </w:r>
      <w:r w:rsidR="00A81896" w:rsidRPr="009547D0">
        <w:rPr>
          <w:rFonts w:asciiTheme="minorHAnsi" w:hAnsiTheme="minorHAnsi" w:cstheme="minorHAnsi"/>
          <w:sz w:val="21"/>
          <w:szCs w:val="21"/>
        </w:rPr>
        <w:t>, posiadającymi wymagane prawem uprawnienia do wykonania zamówienia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4F24D871" w14:textId="77777777" w:rsidR="00A81896" w:rsidRPr="009547D0" w:rsidRDefault="00D73838" w:rsidP="00814D92">
      <w:pPr>
        <w:autoSpaceDE w:val="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27841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najduję się w sytuacji ekonomicznej i finansowej zap</w:t>
      </w:r>
      <w:r w:rsidR="00515583" w:rsidRPr="009547D0">
        <w:rPr>
          <w:rFonts w:asciiTheme="minorHAnsi" w:hAnsiTheme="minorHAnsi" w:cstheme="minorHAnsi"/>
          <w:sz w:val="21"/>
          <w:szCs w:val="21"/>
        </w:rPr>
        <w:t>ewniającej wykonanie zamówienia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53905438" w14:textId="77777777" w:rsidR="00D12709" w:rsidRPr="009547D0" w:rsidRDefault="00D73838" w:rsidP="009547D0">
      <w:pPr>
        <w:autoSpaceDE w:val="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52198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o</w:t>
      </w:r>
      <w:r w:rsidR="00515583" w:rsidRPr="009547D0">
        <w:rPr>
          <w:rFonts w:asciiTheme="minorHAnsi" w:hAnsiTheme="minorHAnsi" w:cstheme="minorHAnsi"/>
          <w:sz w:val="21"/>
          <w:szCs w:val="21"/>
        </w:rPr>
        <w:t>bowiązuję się do zawarcia Umowy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62FBDB22" w14:textId="77777777" w:rsidR="00D12709" w:rsidRDefault="00D12709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14:paraId="73128BAE" w14:textId="77777777" w:rsidR="00414762" w:rsidRPr="00605EF9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</w:t>
      </w:r>
      <w:r w:rsidR="00D12709">
        <w:rPr>
          <w:rFonts w:asciiTheme="minorHAnsi" w:hAnsiTheme="minorHAnsi" w:cstheme="minorHAnsi"/>
          <w:color w:val="000000"/>
          <w:lang w:eastAsia="pl-PL"/>
        </w:rPr>
        <w:t>......</w:t>
      </w:r>
    </w:p>
    <w:p w14:paraId="2985745E" w14:textId="77777777" w:rsidR="002B7F88" w:rsidRPr="00605EF9" w:rsidRDefault="00414762" w:rsidP="00B271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/ podpis (lub/i pieczątka) Wykonawcy lub osoby upoważnionej do reprezentowania Wykonawcy/</w:t>
      </w:r>
    </w:p>
    <w:sectPr w:rsidR="002B7F88" w:rsidRPr="00605EF9" w:rsidSect="00555C5C">
      <w:headerReference w:type="default" r:id="rId8"/>
      <w:footerReference w:type="default" r:id="rId9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1B68A" w14:textId="77777777" w:rsidR="00D73838" w:rsidRDefault="00D73838">
      <w:r>
        <w:separator/>
      </w:r>
    </w:p>
  </w:endnote>
  <w:endnote w:type="continuationSeparator" w:id="0">
    <w:p w14:paraId="4484A24D" w14:textId="77777777" w:rsidR="00D73838" w:rsidRDefault="00D7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9099B" w14:textId="77777777" w:rsidR="00515583" w:rsidRDefault="00515583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BD35804" wp14:editId="75E487FD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D40B602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B41DC89" wp14:editId="08B655B4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87FA0C2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14:paraId="5FE25BFE" w14:textId="77777777" w:rsidR="00515583" w:rsidRDefault="00515583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14:paraId="09F01391" w14:textId="77777777" w:rsidR="00515583" w:rsidRPr="00CE6B15" w:rsidRDefault="00515583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14:paraId="5A2B518E" w14:textId="77777777" w:rsidR="00515583" w:rsidRPr="00677642" w:rsidRDefault="00515583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14:paraId="4AE4910C" w14:textId="6301CC4F" w:rsidR="00515583" w:rsidRPr="00555C5C" w:rsidRDefault="00515583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F7218D">
          <w:rPr>
            <w:rFonts w:ascii="Times New Roman" w:hAnsi="Times New Roman"/>
            <w:noProof/>
            <w:sz w:val="16"/>
            <w:szCs w:val="16"/>
          </w:rPr>
          <w:t>2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14:paraId="3D9D58BE" w14:textId="77777777" w:rsidR="00515583" w:rsidRPr="00555C5C" w:rsidRDefault="00515583" w:rsidP="00555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B269A" w14:textId="77777777" w:rsidR="00D73838" w:rsidRDefault="00D73838">
      <w:r>
        <w:separator/>
      </w:r>
    </w:p>
  </w:footnote>
  <w:footnote w:type="continuationSeparator" w:id="0">
    <w:p w14:paraId="12B86D9B" w14:textId="77777777" w:rsidR="00D73838" w:rsidRDefault="00D73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2"/>
      <w:gridCol w:w="2665"/>
      <w:gridCol w:w="1324"/>
      <w:gridCol w:w="2841"/>
    </w:tblGrid>
    <w:tr w:rsidR="00515583" w14:paraId="132C9CAA" w14:textId="77777777" w:rsidTr="00515583">
      <w:tc>
        <w:tcPr>
          <w:tcW w:w="2316" w:type="dxa"/>
        </w:tcPr>
        <w:p w14:paraId="42DCBD08" w14:textId="77777777"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5E57E299" wp14:editId="6C9D01A3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14:paraId="294CAE7B" w14:textId="77777777"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5E54C64B" wp14:editId="754823A7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14:paraId="7DCE5E9A" w14:textId="77777777" w:rsidR="00515583" w:rsidRDefault="00515583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B8CB9E6" wp14:editId="10C48CB1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14:paraId="71102371" w14:textId="77777777"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5F561793" wp14:editId="04D341DD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182EDEA" w14:textId="77777777" w:rsidR="00515583" w:rsidRDefault="00515583" w:rsidP="008C32CF">
    <w:pPr>
      <w:pStyle w:val="Nagwek"/>
      <w:jc w:val="center"/>
      <w:rPr>
        <w:b/>
        <w:sz w:val="18"/>
        <w:szCs w:val="18"/>
      </w:rPr>
    </w:pPr>
  </w:p>
  <w:p w14:paraId="06EE00C7" w14:textId="77777777" w:rsidR="00515583" w:rsidRPr="004F5914" w:rsidRDefault="00515583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14:paraId="73A092CE" w14:textId="77777777" w:rsidR="00515583" w:rsidRPr="003A06C7" w:rsidRDefault="00515583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14:paraId="722CD1BC" w14:textId="77777777" w:rsidR="00515583" w:rsidRDefault="00515583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37927E7F" wp14:editId="0A0BA55B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4BD5557D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/S574AAADaAAAADwAAAGRycy9kb3ducmV2LnhtbERPyYoCMRC9C/5DKGFumlZwkNYoKiiO&#10;MoLbvehUL9ipNEnU9u8nB2GOj7fPFq2pxZOcrywrGA4SEMSZ1RUXCq6XTX8CwgdkjbVlUvAmD4t5&#10;tzPDVNsXn+h5DoWIIexTVFCG0KRS+qwkg35gG+LI5dYZDBG6QmqHrxhuajlKkm9psOLYUGJD65Ky&#10;+/lhFPzu3eMQVhXdbtthfvX1Tz45jpX66rXLKYhAbfgXf9w7rSBujVfiDZDz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z9LnvgAAANoAAAAPAAAAAAAAAAAAAAAAAKEC&#10;AABkcnMvZG93bnJldi54bWxQSwUGAAAAAAQABAD5AAAAjAMAAAAA&#10;" strokecolor="#1e3d6b" strokeweight="1pt"/>
              <v:line id="Łącznik prostoliniowy 7" o:spid="_x0000_s1028" style="position:absolute;visibility:visible;mso-wrap-style:square" from="0,381" to="5487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3PgcIAAADaAAAADwAAAGRycy9kb3ducmV2LnhtbESP3WrCQBSE7wXfYTmCd7pRaKypq6gg&#10;SEHEH7w+zZ5uQrNnQ3Yb07d3BaGXw8x8wyxWna1ES40vHSuYjBMQxLnTJRsF18tu9A7CB2SNlWNS&#10;8EceVst+b4GZdnc+UXsORkQI+wwVFCHUmZQ+L8iiH7uaOHrfrrEYomyM1A3eI9xWcpokqbRYclwo&#10;sKZtQfnP+dcqOG2mX7eDm5vPY2ltm74Z3KVGqeGgW3+ACNSF//CrvdcKZvC8Em+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o3PgcIAAADaAAAADwAAAAAAAAAAAAAA&#10;AAChAgAAZHJzL2Rvd25yZXYueG1sUEsFBgAAAAAEAAQA+QAAAJADAAAAAA==&#10;" strokecolor="#1e3d6b" strokeweight=".5pt"/>
            </v:group>
          </w:pict>
        </mc:Fallback>
      </mc:AlternateContent>
    </w:r>
  </w:p>
  <w:p w14:paraId="3C76FE87" w14:textId="77777777" w:rsidR="00515583" w:rsidRPr="008C32CF" w:rsidRDefault="00515583" w:rsidP="008C3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FE20CDFA"/>
    <w:name w:val="WW8Num6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24"/>
        </w:tabs>
        <w:ind w:left="102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4"/>
        </w:tabs>
        <w:ind w:left="210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4"/>
        </w:tabs>
        <w:ind w:left="246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4"/>
        </w:tabs>
        <w:ind w:left="318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4"/>
        </w:tabs>
        <w:ind w:left="3544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24"/>
        </w:tabs>
        <w:ind w:left="102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4"/>
        </w:tabs>
        <w:ind w:left="210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4"/>
        </w:tabs>
        <w:ind w:left="246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4"/>
        </w:tabs>
        <w:ind w:left="318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4"/>
        </w:tabs>
        <w:ind w:left="3544" w:hanging="360"/>
      </w:pPr>
      <w:rPr>
        <w:rFonts w:ascii="OpenSymbol" w:hAnsi="OpenSymbol" w:cs="OpenSymbol"/>
      </w:rPr>
    </w:lvl>
  </w:abstractNum>
  <w:abstractNum w:abstractNumId="4" w15:restartNumberingAfterBreak="0">
    <w:nsid w:val="00FE2BD9"/>
    <w:multiLevelType w:val="hybridMultilevel"/>
    <w:tmpl w:val="C75484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94E2F"/>
    <w:multiLevelType w:val="hybridMultilevel"/>
    <w:tmpl w:val="7BFCDD0C"/>
    <w:lvl w:ilvl="0" w:tplc="2200B23E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D037E"/>
    <w:multiLevelType w:val="hybridMultilevel"/>
    <w:tmpl w:val="BDFCF242"/>
    <w:lvl w:ilvl="0" w:tplc="107E1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21A1D"/>
    <w:multiLevelType w:val="hybridMultilevel"/>
    <w:tmpl w:val="B492F66A"/>
    <w:lvl w:ilvl="0" w:tplc="D8608AC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36586"/>
    <w:multiLevelType w:val="hybridMultilevel"/>
    <w:tmpl w:val="C4F6BEF0"/>
    <w:lvl w:ilvl="0" w:tplc="75CECB56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30F50"/>
    <w:multiLevelType w:val="hybridMultilevel"/>
    <w:tmpl w:val="52806B0A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3370A"/>
    <w:multiLevelType w:val="hybridMultilevel"/>
    <w:tmpl w:val="5AEC6E1C"/>
    <w:lvl w:ilvl="0" w:tplc="881C3680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13A65"/>
    <w:multiLevelType w:val="hybridMultilevel"/>
    <w:tmpl w:val="CF1AB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301A6"/>
    <w:multiLevelType w:val="hybridMultilevel"/>
    <w:tmpl w:val="E7180AC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24110"/>
    <w:multiLevelType w:val="hybridMultilevel"/>
    <w:tmpl w:val="F01CE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6155B"/>
    <w:multiLevelType w:val="hybridMultilevel"/>
    <w:tmpl w:val="9A12322E"/>
    <w:lvl w:ilvl="0" w:tplc="F49C9E12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166F94"/>
    <w:multiLevelType w:val="hybridMultilevel"/>
    <w:tmpl w:val="9CB8E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D1641"/>
    <w:multiLevelType w:val="hybridMultilevel"/>
    <w:tmpl w:val="9A12322E"/>
    <w:lvl w:ilvl="0" w:tplc="F49C9E12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72896"/>
    <w:multiLevelType w:val="hybridMultilevel"/>
    <w:tmpl w:val="9A12322E"/>
    <w:lvl w:ilvl="0" w:tplc="F49C9E12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75064"/>
    <w:multiLevelType w:val="hybridMultilevel"/>
    <w:tmpl w:val="FBAA2BDE"/>
    <w:lvl w:ilvl="0" w:tplc="EB884FEA">
      <w:start w:val="1"/>
      <w:numFmt w:val="upperRoman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6704647"/>
    <w:multiLevelType w:val="hybridMultilevel"/>
    <w:tmpl w:val="CD4A0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B0DEE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CB018C"/>
    <w:multiLevelType w:val="hybridMultilevel"/>
    <w:tmpl w:val="FF7CEAE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8" w15:restartNumberingAfterBreak="0">
    <w:nsid w:val="671C774A"/>
    <w:multiLevelType w:val="hybridMultilevel"/>
    <w:tmpl w:val="3AD8EB14"/>
    <w:lvl w:ilvl="0" w:tplc="C76AA788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9" w15:restartNumberingAfterBreak="0">
    <w:nsid w:val="727007BD"/>
    <w:multiLevelType w:val="hybridMultilevel"/>
    <w:tmpl w:val="FC74908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93DA6"/>
    <w:multiLevelType w:val="multilevel"/>
    <w:tmpl w:val="71D09276"/>
    <w:lvl w:ilvl="0">
      <w:start w:val="1"/>
      <w:numFmt w:val="decimal"/>
      <w:lvlText w:val="%1."/>
      <w:lvlJc w:val="left"/>
      <w:pPr>
        <w:ind w:left="664" w:hanging="360"/>
      </w:pPr>
    </w:lvl>
    <w:lvl w:ilvl="1">
      <w:start w:val="1"/>
      <w:numFmt w:val="lowerLetter"/>
      <w:lvlText w:val="%2."/>
      <w:lvlJc w:val="left"/>
      <w:pPr>
        <w:ind w:left="1384" w:hanging="360"/>
      </w:pPr>
    </w:lvl>
    <w:lvl w:ilvl="2">
      <w:start w:val="1"/>
      <w:numFmt w:val="lowerRoman"/>
      <w:lvlText w:val="%3."/>
      <w:lvlJc w:val="right"/>
      <w:pPr>
        <w:ind w:left="2104" w:hanging="180"/>
      </w:pPr>
    </w:lvl>
    <w:lvl w:ilvl="3">
      <w:start w:val="1"/>
      <w:numFmt w:val="decimal"/>
      <w:lvlText w:val="%4."/>
      <w:lvlJc w:val="left"/>
      <w:pPr>
        <w:ind w:left="2824" w:hanging="360"/>
      </w:pPr>
    </w:lvl>
    <w:lvl w:ilvl="4">
      <w:start w:val="1"/>
      <w:numFmt w:val="lowerLetter"/>
      <w:lvlText w:val="%5."/>
      <w:lvlJc w:val="left"/>
      <w:pPr>
        <w:ind w:left="3544" w:hanging="360"/>
      </w:pPr>
    </w:lvl>
    <w:lvl w:ilvl="5">
      <w:start w:val="1"/>
      <w:numFmt w:val="lowerRoman"/>
      <w:lvlText w:val="%6."/>
      <w:lvlJc w:val="right"/>
      <w:pPr>
        <w:ind w:left="4264" w:hanging="180"/>
      </w:pPr>
    </w:lvl>
    <w:lvl w:ilvl="6">
      <w:start w:val="1"/>
      <w:numFmt w:val="decimal"/>
      <w:lvlText w:val="%7."/>
      <w:lvlJc w:val="left"/>
      <w:pPr>
        <w:ind w:left="4984" w:hanging="360"/>
      </w:pPr>
    </w:lvl>
    <w:lvl w:ilvl="7">
      <w:start w:val="1"/>
      <w:numFmt w:val="lowerLetter"/>
      <w:lvlText w:val="%8."/>
      <w:lvlJc w:val="left"/>
      <w:pPr>
        <w:ind w:left="5704" w:hanging="360"/>
      </w:pPr>
    </w:lvl>
    <w:lvl w:ilvl="8">
      <w:start w:val="1"/>
      <w:numFmt w:val="lowerRoman"/>
      <w:lvlText w:val="%9."/>
      <w:lvlJc w:val="right"/>
      <w:pPr>
        <w:ind w:left="6424" w:hanging="180"/>
      </w:pPr>
    </w:lvl>
  </w:abstractNum>
  <w:abstractNum w:abstractNumId="31" w15:restartNumberingAfterBreak="0">
    <w:nsid w:val="7D0153C6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D4664D"/>
    <w:multiLevelType w:val="hybridMultilevel"/>
    <w:tmpl w:val="3ACAC67C"/>
    <w:lvl w:ilvl="0" w:tplc="69123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9"/>
  </w:num>
  <w:num w:numId="5">
    <w:abstractNumId w:val="14"/>
  </w:num>
  <w:num w:numId="6">
    <w:abstractNumId w:val="10"/>
  </w:num>
  <w:num w:numId="7">
    <w:abstractNumId w:val="8"/>
  </w:num>
  <w:num w:numId="8">
    <w:abstractNumId w:val="13"/>
  </w:num>
  <w:num w:numId="9">
    <w:abstractNumId w:val="5"/>
  </w:num>
  <w:num w:numId="10">
    <w:abstractNumId w:val="2"/>
  </w:num>
  <w:num w:numId="11">
    <w:abstractNumId w:val="27"/>
  </w:num>
  <w:num w:numId="12">
    <w:abstractNumId w:val="28"/>
  </w:num>
  <w:num w:numId="13">
    <w:abstractNumId w:val="29"/>
  </w:num>
  <w:num w:numId="14">
    <w:abstractNumId w:val="17"/>
  </w:num>
  <w:num w:numId="15">
    <w:abstractNumId w:val="4"/>
  </w:num>
  <w:num w:numId="16">
    <w:abstractNumId w:val="18"/>
  </w:num>
  <w:num w:numId="17">
    <w:abstractNumId w:val="21"/>
  </w:num>
  <w:num w:numId="18">
    <w:abstractNumId w:val="25"/>
  </w:num>
  <w:num w:numId="19">
    <w:abstractNumId w:val="32"/>
  </w:num>
  <w:num w:numId="20">
    <w:abstractNumId w:val="31"/>
  </w:num>
  <w:num w:numId="21">
    <w:abstractNumId w:val="7"/>
  </w:num>
  <w:num w:numId="22">
    <w:abstractNumId w:val="26"/>
  </w:num>
  <w:num w:numId="23">
    <w:abstractNumId w:val="24"/>
  </w:num>
  <w:num w:numId="24">
    <w:abstractNumId w:val="6"/>
  </w:num>
  <w:num w:numId="25">
    <w:abstractNumId w:val="11"/>
  </w:num>
  <w:num w:numId="26">
    <w:abstractNumId w:val="30"/>
  </w:num>
  <w:num w:numId="27">
    <w:abstractNumId w:val="3"/>
  </w:num>
  <w:num w:numId="28">
    <w:abstractNumId w:val="12"/>
  </w:num>
  <w:num w:numId="29">
    <w:abstractNumId w:val="22"/>
  </w:num>
  <w:num w:numId="30">
    <w:abstractNumId w:val="23"/>
  </w:num>
  <w:num w:numId="31">
    <w:abstractNumId w:val="19"/>
  </w:num>
  <w:num w:numId="32">
    <w:abstractNumId w:val="1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E2"/>
    <w:rsid w:val="000010BB"/>
    <w:rsid w:val="00003820"/>
    <w:rsid w:val="000039DD"/>
    <w:rsid w:val="00003CEE"/>
    <w:rsid w:val="00010BAD"/>
    <w:rsid w:val="000118EB"/>
    <w:rsid w:val="00021C61"/>
    <w:rsid w:val="00021FD1"/>
    <w:rsid w:val="00022F10"/>
    <w:rsid w:val="00023FF7"/>
    <w:rsid w:val="00024A24"/>
    <w:rsid w:val="00024C9F"/>
    <w:rsid w:val="000264E3"/>
    <w:rsid w:val="00030B4A"/>
    <w:rsid w:val="00031354"/>
    <w:rsid w:val="000345AC"/>
    <w:rsid w:val="00035D8A"/>
    <w:rsid w:val="000413C8"/>
    <w:rsid w:val="00041781"/>
    <w:rsid w:val="00042B1E"/>
    <w:rsid w:val="0004642C"/>
    <w:rsid w:val="00054B1F"/>
    <w:rsid w:val="00062D28"/>
    <w:rsid w:val="00067F33"/>
    <w:rsid w:val="0008160C"/>
    <w:rsid w:val="00081A36"/>
    <w:rsid w:val="00082FBB"/>
    <w:rsid w:val="00092EAD"/>
    <w:rsid w:val="000962EA"/>
    <w:rsid w:val="00097DE2"/>
    <w:rsid w:val="000B063D"/>
    <w:rsid w:val="000B2C70"/>
    <w:rsid w:val="000B33F3"/>
    <w:rsid w:val="000C4350"/>
    <w:rsid w:val="000D7E17"/>
    <w:rsid w:val="000E3647"/>
    <w:rsid w:val="000E791F"/>
    <w:rsid w:val="000F100B"/>
    <w:rsid w:val="000F1D05"/>
    <w:rsid w:val="00103CB0"/>
    <w:rsid w:val="00105523"/>
    <w:rsid w:val="0010706B"/>
    <w:rsid w:val="00112142"/>
    <w:rsid w:val="00126856"/>
    <w:rsid w:val="0013205A"/>
    <w:rsid w:val="001346C8"/>
    <w:rsid w:val="001430DA"/>
    <w:rsid w:val="00150EE8"/>
    <w:rsid w:val="00151171"/>
    <w:rsid w:val="0016226E"/>
    <w:rsid w:val="00162CF5"/>
    <w:rsid w:val="0017188E"/>
    <w:rsid w:val="0017330E"/>
    <w:rsid w:val="001856D4"/>
    <w:rsid w:val="00187F61"/>
    <w:rsid w:val="00196D84"/>
    <w:rsid w:val="001A3A14"/>
    <w:rsid w:val="001A76FA"/>
    <w:rsid w:val="001B1153"/>
    <w:rsid w:val="001B1C33"/>
    <w:rsid w:val="001B3A09"/>
    <w:rsid w:val="001D291A"/>
    <w:rsid w:val="001D2E77"/>
    <w:rsid w:val="001E142F"/>
    <w:rsid w:val="001F5938"/>
    <w:rsid w:val="002137FE"/>
    <w:rsid w:val="00213AEF"/>
    <w:rsid w:val="0021683D"/>
    <w:rsid w:val="002224FF"/>
    <w:rsid w:val="0023045D"/>
    <w:rsid w:val="00246A78"/>
    <w:rsid w:val="00253203"/>
    <w:rsid w:val="0027283B"/>
    <w:rsid w:val="00276003"/>
    <w:rsid w:val="00277A98"/>
    <w:rsid w:val="00277B05"/>
    <w:rsid w:val="00280978"/>
    <w:rsid w:val="00284769"/>
    <w:rsid w:val="002946BB"/>
    <w:rsid w:val="002A29CD"/>
    <w:rsid w:val="002A3C05"/>
    <w:rsid w:val="002B68BA"/>
    <w:rsid w:val="002B6A3E"/>
    <w:rsid w:val="002B7F88"/>
    <w:rsid w:val="002C11E1"/>
    <w:rsid w:val="002D2D61"/>
    <w:rsid w:val="003036E8"/>
    <w:rsid w:val="003050CA"/>
    <w:rsid w:val="00312DBB"/>
    <w:rsid w:val="00316692"/>
    <w:rsid w:val="003215D0"/>
    <w:rsid w:val="00335077"/>
    <w:rsid w:val="0034553C"/>
    <w:rsid w:val="00357404"/>
    <w:rsid w:val="00364DCB"/>
    <w:rsid w:val="003717DE"/>
    <w:rsid w:val="00376041"/>
    <w:rsid w:val="0037722E"/>
    <w:rsid w:val="00382614"/>
    <w:rsid w:val="00382F98"/>
    <w:rsid w:val="0038694F"/>
    <w:rsid w:val="00394AC3"/>
    <w:rsid w:val="0039566A"/>
    <w:rsid w:val="003961E5"/>
    <w:rsid w:val="003A1362"/>
    <w:rsid w:val="003A4F98"/>
    <w:rsid w:val="003A6ED5"/>
    <w:rsid w:val="003B74ED"/>
    <w:rsid w:val="003C0B76"/>
    <w:rsid w:val="003E1280"/>
    <w:rsid w:val="003E1F67"/>
    <w:rsid w:val="003E47C0"/>
    <w:rsid w:val="00401121"/>
    <w:rsid w:val="00404DD0"/>
    <w:rsid w:val="0040701A"/>
    <w:rsid w:val="00410F97"/>
    <w:rsid w:val="00412ED9"/>
    <w:rsid w:val="00414762"/>
    <w:rsid w:val="00416574"/>
    <w:rsid w:val="004224FE"/>
    <w:rsid w:val="00424C87"/>
    <w:rsid w:val="00431DE6"/>
    <w:rsid w:val="00435C68"/>
    <w:rsid w:val="00441376"/>
    <w:rsid w:val="004468AB"/>
    <w:rsid w:val="00456E8F"/>
    <w:rsid w:val="00462010"/>
    <w:rsid w:val="004620F0"/>
    <w:rsid w:val="00467C5E"/>
    <w:rsid w:val="004744BD"/>
    <w:rsid w:val="004841DF"/>
    <w:rsid w:val="00487E54"/>
    <w:rsid w:val="00493502"/>
    <w:rsid w:val="00495F95"/>
    <w:rsid w:val="004972ED"/>
    <w:rsid w:val="004A16A0"/>
    <w:rsid w:val="004A5C05"/>
    <w:rsid w:val="004A73DE"/>
    <w:rsid w:val="004B2C52"/>
    <w:rsid w:val="004B31CF"/>
    <w:rsid w:val="004B636F"/>
    <w:rsid w:val="004C0DB8"/>
    <w:rsid w:val="004C1D67"/>
    <w:rsid w:val="004D15B2"/>
    <w:rsid w:val="004E4162"/>
    <w:rsid w:val="004F60DD"/>
    <w:rsid w:val="005003BF"/>
    <w:rsid w:val="00513610"/>
    <w:rsid w:val="005141ED"/>
    <w:rsid w:val="00515583"/>
    <w:rsid w:val="00521990"/>
    <w:rsid w:val="00534629"/>
    <w:rsid w:val="00540F04"/>
    <w:rsid w:val="00540F9F"/>
    <w:rsid w:val="0054281B"/>
    <w:rsid w:val="00544C42"/>
    <w:rsid w:val="0054768F"/>
    <w:rsid w:val="00555C5C"/>
    <w:rsid w:val="00563F9F"/>
    <w:rsid w:val="005643CA"/>
    <w:rsid w:val="0058158C"/>
    <w:rsid w:val="00581756"/>
    <w:rsid w:val="0058403E"/>
    <w:rsid w:val="00587757"/>
    <w:rsid w:val="0059434C"/>
    <w:rsid w:val="005B3087"/>
    <w:rsid w:val="005D0557"/>
    <w:rsid w:val="00603E9C"/>
    <w:rsid w:val="00605EF9"/>
    <w:rsid w:val="006118FF"/>
    <w:rsid w:val="00614090"/>
    <w:rsid w:val="006145E6"/>
    <w:rsid w:val="00623E5A"/>
    <w:rsid w:val="006242B1"/>
    <w:rsid w:val="006254B9"/>
    <w:rsid w:val="006322BD"/>
    <w:rsid w:val="00634E77"/>
    <w:rsid w:val="0063596E"/>
    <w:rsid w:val="00640D15"/>
    <w:rsid w:val="006731D6"/>
    <w:rsid w:val="0067325C"/>
    <w:rsid w:val="00675EE8"/>
    <w:rsid w:val="00675FA9"/>
    <w:rsid w:val="00677642"/>
    <w:rsid w:val="0068018F"/>
    <w:rsid w:val="00683684"/>
    <w:rsid w:val="00686806"/>
    <w:rsid w:val="0069064D"/>
    <w:rsid w:val="00692385"/>
    <w:rsid w:val="00693174"/>
    <w:rsid w:val="006A285B"/>
    <w:rsid w:val="006A695B"/>
    <w:rsid w:val="006B7132"/>
    <w:rsid w:val="006D2610"/>
    <w:rsid w:val="006D5C69"/>
    <w:rsid w:val="006E28B8"/>
    <w:rsid w:val="006E2FF0"/>
    <w:rsid w:val="006E5591"/>
    <w:rsid w:val="006E7C93"/>
    <w:rsid w:val="006F6E0B"/>
    <w:rsid w:val="00701696"/>
    <w:rsid w:val="00702145"/>
    <w:rsid w:val="00706EDA"/>
    <w:rsid w:val="00724E27"/>
    <w:rsid w:val="00751E5F"/>
    <w:rsid w:val="00754E60"/>
    <w:rsid w:val="007644F9"/>
    <w:rsid w:val="00783B63"/>
    <w:rsid w:val="00796F01"/>
    <w:rsid w:val="007B08BE"/>
    <w:rsid w:val="007B144D"/>
    <w:rsid w:val="007B14D1"/>
    <w:rsid w:val="007B193A"/>
    <w:rsid w:val="007B25AC"/>
    <w:rsid w:val="007B4221"/>
    <w:rsid w:val="007B698A"/>
    <w:rsid w:val="007C3C98"/>
    <w:rsid w:val="007C4C55"/>
    <w:rsid w:val="007D4D05"/>
    <w:rsid w:val="007D5F49"/>
    <w:rsid w:val="007E0DD5"/>
    <w:rsid w:val="007E4A2B"/>
    <w:rsid w:val="007E556F"/>
    <w:rsid w:val="007E591D"/>
    <w:rsid w:val="007E5ADF"/>
    <w:rsid w:val="007F7746"/>
    <w:rsid w:val="00810BF0"/>
    <w:rsid w:val="008125D3"/>
    <w:rsid w:val="00814D92"/>
    <w:rsid w:val="00816DB6"/>
    <w:rsid w:val="00817578"/>
    <w:rsid w:val="00820B04"/>
    <w:rsid w:val="00822FF8"/>
    <w:rsid w:val="008356FB"/>
    <w:rsid w:val="0084745E"/>
    <w:rsid w:val="0085224B"/>
    <w:rsid w:val="008550C3"/>
    <w:rsid w:val="0086087A"/>
    <w:rsid w:val="008718F9"/>
    <w:rsid w:val="00877345"/>
    <w:rsid w:val="00880AB3"/>
    <w:rsid w:val="008924DD"/>
    <w:rsid w:val="00896AE8"/>
    <w:rsid w:val="008A58AB"/>
    <w:rsid w:val="008A5F95"/>
    <w:rsid w:val="008B1840"/>
    <w:rsid w:val="008B51D6"/>
    <w:rsid w:val="008C32CF"/>
    <w:rsid w:val="008C5DEE"/>
    <w:rsid w:val="008D37E4"/>
    <w:rsid w:val="008E13BC"/>
    <w:rsid w:val="008E5ADB"/>
    <w:rsid w:val="008E73A7"/>
    <w:rsid w:val="008F774A"/>
    <w:rsid w:val="009038CA"/>
    <w:rsid w:val="00906E7E"/>
    <w:rsid w:val="009115F5"/>
    <w:rsid w:val="009158E4"/>
    <w:rsid w:val="00915A1E"/>
    <w:rsid w:val="0092528E"/>
    <w:rsid w:val="00943293"/>
    <w:rsid w:val="00943E66"/>
    <w:rsid w:val="009506E0"/>
    <w:rsid w:val="009507C3"/>
    <w:rsid w:val="009547D0"/>
    <w:rsid w:val="009609F7"/>
    <w:rsid w:val="00965AAB"/>
    <w:rsid w:val="00976052"/>
    <w:rsid w:val="00977FD0"/>
    <w:rsid w:val="00993F87"/>
    <w:rsid w:val="009B2432"/>
    <w:rsid w:val="009B4B00"/>
    <w:rsid w:val="009C2FD4"/>
    <w:rsid w:val="009D1919"/>
    <w:rsid w:val="009D1D61"/>
    <w:rsid w:val="009D2354"/>
    <w:rsid w:val="009E1727"/>
    <w:rsid w:val="009E4717"/>
    <w:rsid w:val="009E5A87"/>
    <w:rsid w:val="009E7C80"/>
    <w:rsid w:val="009F37CD"/>
    <w:rsid w:val="009F5C62"/>
    <w:rsid w:val="00A005F5"/>
    <w:rsid w:val="00A0150E"/>
    <w:rsid w:val="00A06506"/>
    <w:rsid w:val="00A13001"/>
    <w:rsid w:val="00A158A4"/>
    <w:rsid w:val="00A16DA4"/>
    <w:rsid w:val="00A40760"/>
    <w:rsid w:val="00A550C3"/>
    <w:rsid w:val="00A746C0"/>
    <w:rsid w:val="00A77095"/>
    <w:rsid w:val="00A81896"/>
    <w:rsid w:val="00AA77D3"/>
    <w:rsid w:val="00AB3FCA"/>
    <w:rsid w:val="00AB5543"/>
    <w:rsid w:val="00AD0775"/>
    <w:rsid w:val="00AD0DD4"/>
    <w:rsid w:val="00AD6123"/>
    <w:rsid w:val="00AE678D"/>
    <w:rsid w:val="00AE6B1C"/>
    <w:rsid w:val="00AE7802"/>
    <w:rsid w:val="00AF2C4B"/>
    <w:rsid w:val="00B03558"/>
    <w:rsid w:val="00B056C3"/>
    <w:rsid w:val="00B07D53"/>
    <w:rsid w:val="00B145B4"/>
    <w:rsid w:val="00B22E2F"/>
    <w:rsid w:val="00B2714B"/>
    <w:rsid w:val="00B31471"/>
    <w:rsid w:val="00B34529"/>
    <w:rsid w:val="00B408F8"/>
    <w:rsid w:val="00B50B8B"/>
    <w:rsid w:val="00B50BB6"/>
    <w:rsid w:val="00B536E5"/>
    <w:rsid w:val="00B56314"/>
    <w:rsid w:val="00B6519D"/>
    <w:rsid w:val="00B67B77"/>
    <w:rsid w:val="00B721C6"/>
    <w:rsid w:val="00B7419E"/>
    <w:rsid w:val="00B76E25"/>
    <w:rsid w:val="00B77AF4"/>
    <w:rsid w:val="00B77B2D"/>
    <w:rsid w:val="00B84F6F"/>
    <w:rsid w:val="00B91B76"/>
    <w:rsid w:val="00B920F6"/>
    <w:rsid w:val="00B94826"/>
    <w:rsid w:val="00BA1DAB"/>
    <w:rsid w:val="00BB2A82"/>
    <w:rsid w:val="00BC4A75"/>
    <w:rsid w:val="00BC4F3B"/>
    <w:rsid w:val="00BD4584"/>
    <w:rsid w:val="00BF11E9"/>
    <w:rsid w:val="00C022A3"/>
    <w:rsid w:val="00C10F97"/>
    <w:rsid w:val="00C1521F"/>
    <w:rsid w:val="00C168A1"/>
    <w:rsid w:val="00C176D0"/>
    <w:rsid w:val="00C20CA6"/>
    <w:rsid w:val="00C54464"/>
    <w:rsid w:val="00C61426"/>
    <w:rsid w:val="00C63281"/>
    <w:rsid w:val="00C6386A"/>
    <w:rsid w:val="00C65E21"/>
    <w:rsid w:val="00C665AA"/>
    <w:rsid w:val="00C728BD"/>
    <w:rsid w:val="00C753C5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E45A8"/>
    <w:rsid w:val="00CF1588"/>
    <w:rsid w:val="00CF1CB2"/>
    <w:rsid w:val="00CF54A9"/>
    <w:rsid w:val="00CF71CB"/>
    <w:rsid w:val="00CF747B"/>
    <w:rsid w:val="00D1031C"/>
    <w:rsid w:val="00D12709"/>
    <w:rsid w:val="00D12E79"/>
    <w:rsid w:val="00D3190B"/>
    <w:rsid w:val="00D3214B"/>
    <w:rsid w:val="00D46F32"/>
    <w:rsid w:val="00D5180F"/>
    <w:rsid w:val="00D5194A"/>
    <w:rsid w:val="00D52903"/>
    <w:rsid w:val="00D73838"/>
    <w:rsid w:val="00D77875"/>
    <w:rsid w:val="00D84199"/>
    <w:rsid w:val="00D86536"/>
    <w:rsid w:val="00D86C48"/>
    <w:rsid w:val="00D87105"/>
    <w:rsid w:val="00D91938"/>
    <w:rsid w:val="00D9377B"/>
    <w:rsid w:val="00D93E26"/>
    <w:rsid w:val="00DA1DC4"/>
    <w:rsid w:val="00DB3FCE"/>
    <w:rsid w:val="00DC05EA"/>
    <w:rsid w:val="00DC59DE"/>
    <w:rsid w:val="00DC6A31"/>
    <w:rsid w:val="00DD0F56"/>
    <w:rsid w:val="00DD6C53"/>
    <w:rsid w:val="00DE35D4"/>
    <w:rsid w:val="00E07425"/>
    <w:rsid w:val="00E43463"/>
    <w:rsid w:val="00E51C02"/>
    <w:rsid w:val="00E528AA"/>
    <w:rsid w:val="00E61C3F"/>
    <w:rsid w:val="00E64F13"/>
    <w:rsid w:val="00E65996"/>
    <w:rsid w:val="00E723AD"/>
    <w:rsid w:val="00E723F8"/>
    <w:rsid w:val="00E80BA9"/>
    <w:rsid w:val="00E82B00"/>
    <w:rsid w:val="00E82F0F"/>
    <w:rsid w:val="00E95220"/>
    <w:rsid w:val="00E97BA1"/>
    <w:rsid w:val="00EA34DC"/>
    <w:rsid w:val="00EB7AE6"/>
    <w:rsid w:val="00EC0083"/>
    <w:rsid w:val="00EC071A"/>
    <w:rsid w:val="00EC45ED"/>
    <w:rsid w:val="00EF24EB"/>
    <w:rsid w:val="00F242D6"/>
    <w:rsid w:val="00F3114A"/>
    <w:rsid w:val="00F43BB8"/>
    <w:rsid w:val="00F43CF0"/>
    <w:rsid w:val="00F47EEB"/>
    <w:rsid w:val="00F574BF"/>
    <w:rsid w:val="00F66588"/>
    <w:rsid w:val="00F7218D"/>
    <w:rsid w:val="00F90887"/>
    <w:rsid w:val="00F92011"/>
    <w:rsid w:val="00FA4AAB"/>
    <w:rsid w:val="00FB25DA"/>
    <w:rsid w:val="00FB762B"/>
    <w:rsid w:val="00FF0341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4C9853"/>
  <w15:docId w15:val="{DC495D7E-5678-49ED-8981-482E5BD2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uiPriority w:val="99"/>
    <w:rsid w:val="000B33F3"/>
    <w:rPr>
      <w:rFonts w:ascii="Calibri" w:eastAsia="Calibri" w:hAnsi="Calibri" w:cs="Calibri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965AAB"/>
    <w:rPr>
      <w:color w:val="808080"/>
    </w:rPr>
  </w:style>
  <w:style w:type="character" w:customStyle="1" w:styleId="AkapitzlistZnak">
    <w:name w:val="Akapit z listą Znak"/>
    <w:aliases w:val="CW_Lista Znak"/>
    <w:link w:val="Akapitzlist"/>
    <w:locked/>
    <w:rsid w:val="00F92011"/>
    <w:rPr>
      <w:rFonts w:ascii="Tahoma" w:hAnsi="Tahoma" w:cs="Tahom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152DC-B23E-417E-8060-D15CE5DD8EFE}"/>
      </w:docPartPr>
      <w:docPartBody>
        <w:p w:rsidR="00A731C3" w:rsidRDefault="00B35D1F">
          <w:r w:rsidRPr="00394433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1F"/>
    <w:rsid w:val="004B4B20"/>
    <w:rsid w:val="0052269C"/>
    <w:rsid w:val="00A731C3"/>
    <w:rsid w:val="00AF08EB"/>
    <w:rsid w:val="00B35D1F"/>
    <w:rsid w:val="00B814CD"/>
    <w:rsid w:val="00DC4CC8"/>
    <w:rsid w:val="00E56DBF"/>
    <w:rsid w:val="00F5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5D1F"/>
    <w:rPr>
      <w:color w:val="808080"/>
    </w:rPr>
  </w:style>
  <w:style w:type="paragraph" w:customStyle="1" w:styleId="114C615A5477453FB4B73C249109F5E2">
    <w:name w:val="114C615A5477453FB4B73C249109F5E2"/>
    <w:rsid w:val="00B35D1F"/>
    <w:pPr>
      <w:suppressAutoHyphens/>
      <w:spacing w:after="0" w:line="240" w:lineRule="auto"/>
    </w:pPr>
    <w:rPr>
      <w:rFonts w:ascii="Tahoma" w:eastAsia="Times New Roman" w:hAnsi="Tahoma" w:cs="Tahoma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09A31-5647-43A6-97A9-038F6062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akowalskat@gmail.com</cp:lastModifiedBy>
  <cp:revision>3</cp:revision>
  <cp:lastPrinted>2020-02-25T13:13:00Z</cp:lastPrinted>
  <dcterms:created xsi:type="dcterms:W3CDTF">2021-06-02T12:13:00Z</dcterms:created>
  <dcterms:modified xsi:type="dcterms:W3CDTF">2021-06-02T12:17:00Z</dcterms:modified>
</cp:coreProperties>
</file>